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025494" w14:textId="77777777" w:rsidR="00CC1A81" w:rsidRPr="002F6154" w:rsidRDefault="00CC1A81">
      <w:pPr>
        <w:pageBreakBefore/>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42738324" w14:textId="77777777" w:rsidR="00CC1A81" w:rsidRPr="002F6154" w:rsidRDefault="00CC1A81">
      <w:pPr>
        <w:jc w:val="center"/>
        <w:rPr>
          <w:lang w:val="el-GR"/>
        </w:rPr>
      </w:pPr>
      <w:r>
        <w:rPr>
          <w:b/>
          <w:bCs/>
          <w:sz w:val="24"/>
          <w:lang w:val="el-GR"/>
        </w:rPr>
        <w:t>[άρθρου 79 παρ. 4 ν. 4412/2016 (Α 147)]</w:t>
      </w:r>
    </w:p>
    <w:p w14:paraId="647AD098" w14:textId="77777777" w:rsidR="00CC1A81" w:rsidRPr="002F6154" w:rsidRDefault="00CC1A81">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56A15339" w14:textId="77777777" w:rsidR="00CC1A81" w:rsidRPr="002F6154" w:rsidRDefault="00CC1A81">
      <w:pPr>
        <w:jc w:val="center"/>
        <w:rPr>
          <w:lang w:val="el-GR"/>
        </w:rPr>
      </w:pPr>
      <w:r>
        <w:rPr>
          <w:b/>
          <w:bCs/>
          <w:u w:val="single"/>
          <w:lang w:val="el-GR"/>
        </w:rPr>
        <w:t>Μέρος Ι: Πληροφορίες σχετικά με την αναθέτουσα αρχή/αναθέτοντα φορέα</w:t>
      </w:r>
      <w:r>
        <w:rPr>
          <w:rStyle w:val="34"/>
          <w:b/>
          <w:bCs/>
          <w:u w:val="single"/>
        </w:rPr>
        <w:endnoteReference w:id="1"/>
      </w:r>
      <w:r>
        <w:rPr>
          <w:b/>
          <w:bCs/>
          <w:u w:val="single"/>
          <w:lang w:val="el-GR"/>
        </w:rPr>
        <w:t xml:space="preserve">  και τη διαδικασία ανάθεσης</w:t>
      </w:r>
    </w:p>
    <w:p w14:paraId="0602A327" w14:textId="77777777" w:rsidR="00CC1A81" w:rsidRPr="002F6154" w:rsidRDefault="00CC1A81">
      <w:pPr>
        <w:pBdr>
          <w:top w:val="single" w:sz="1" w:space="1" w:color="000000"/>
          <w:left w:val="single" w:sz="1" w:space="1" w:color="000000"/>
          <w:bottom w:val="single" w:sz="1" w:space="1" w:color="000000"/>
          <w:right w:val="single" w:sz="1"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95"/>
      </w:tblGrid>
      <w:tr w:rsidR="00CC1A81" w:rsidRPr="00A23296" w14:paraId="5C1674B2" w14:textId="77777777">
        <w:tc>
          <w:tcPr>
            <w:tcW w:w="8995" w:type="dxa"/>
            <w:tcBorders>
              <w:top w:val="single" w:sz="1" w:space="0" w:color="000000"/>
              <w:left w:val="single" w:sz="1" w:space="0" w:color="000000"/>
              <w:bottom w:val="single" w:sz="1" w:space="0" w:color="000000"/>
              <w:right w:val="single" w:sz="1" w:space="0" w:color="000000"/>
            </w:tcBorders>
            <w:shd w:val="clear" w:color="auto" w:fill="B2B2B2"/>
          </w:tcPr>
          <w:p w14:paraId="2E39C2CC" w14:textId="77777777" w:rsidR="00CC1A81" w:rsidRPr="002F6154" w:rsidRDefault="00CC1A81">
            <w:pPr>
              <w:spacing w:after="0"/>
              <w:rPr>
                <w:lang w:val="el-GR"/>
              </w:rPr>
            </w:pPr>
            <w:r>
              <w:rPr>
                <w:b/>
                <w:bCs/>
                <w:lang w:val="el-GR"/>
              </w:rPr>
              <w:t>Α: Ονομασία, διεύθυνση και στοιχεία επικοινωνίας της αναθέτουσας αρχής (αα)/ αναθέτοντα φορέα (αφ)</w:t>
            </w:r>
          </w:p>
          <w:p w14:paraId="78F2C55A" w14:textId="77777777" w:rsidR="00CC1A81" w:rsidRPr="002F6154" w:rsidRDefault="00CC1A81">
            <w:pPr>
              <w:spacing w:after="0"/>
              <w:rPr>
                <w:lang w:val="el-GR"/>
              </w:rPr>
            </w:pPr>
            <w:r>
              <w:rPr>
                <w:lang w:val="el-GR"/>
              </w:rPr>
              <w:t>- Ονομασία: ΔΗΜΟΣ ΘΕΡΜΗΣ</w:t>
            </w:r>
          </w:p>
          <w:p w14:paraId="148A0535" w14:textId="77777777" w:rsidR="00CC1A81" w:rsidRPr="002F6154" w:rsidRDefault="00CC1A81">
            <w:pPr>
              <w:spacing w:after="0"/>
              <w:rPr>
                <w:lang w:val="el-GR"/>
              </w:rPr>
            </w:pPr>
            <w:r>
              <w:rPr>
                <w:lang w:val="el-GR"/>
              </w:rPr>
              <w:t>- Κωδικός  Αναθέτουσας Αρχής / Αναθέτοντα Φορέα ΚΗΜΔΗΣ : [6112)</w:t>
            </w:r>
          </w:p>
          <w:p w14:paraId="0DF6914E" w14:textId="77777777" w:rsidR="00CC1A81" w:rsidRPr="002F6154" w:rsidRDefault="00CC1A81">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Κωδικός: [ΔΗΜΟΚΡΑΤΙΑΣ 1, ΤΚ: 570 01, ΘΕΡΜΗ)</w:t>
            </w:r>
          </w:p>
          <w:p w14:paraId="47312903" w14:textId="77777777" w:rsidR="00CC1A81" w:rsidRPr="002F6154" w:rsidRDefault="00CC1A81">
            <w:pPr>
              <w:spacing w:after="0"/>
              <w:rPr>
                <w:lang w:val="el-GR"/>
              </w:rPr>
            </w:pPr>
            <w:r>
              <w:rPr>
                <w:lang w:val="el-GR"/>
              </w:rPr>
              <w:t xml:space="preserve">- Αρμόδιος για πληροφορίες: </w:t>
            </w:r>
            <w:r w:rsidR="008F3E09">
              <w:rPr>
                <w:lang w:val="el-GR"/>
              </w:rPr>
              <w:t xml:space="preserve">Σταύρος </w:t>
            </w:r>
            <w:proofErr w:type="spellStart"/>
            <w:r w:rsidR="008F3E09">
              <w:rPr>
                <w:lang w:val="el-GR"/>
              </w:rPr>
              <w:t>Μανταλής</w:t>
            </w:r>
            <w:proofErr w:type="spellEnd"/>
            <w:r w:rsidR="008F3E09">
              <w:rPr>
                <w:lang w:val="el-GR"/>
              </w:rPr>
              <w:t xml:space="preserve"> / Στέργιος </w:t>
            </w:r>
            <w:proofErr w:type="spellStart"/>
            <w:r w:rsidR="008F3E09">
              <w:rPr>
                <w:lang w:val="el-GR"/>
              </w:rPr>
              <w:t>Πραλακίδης</w:t>
            </w:r>
            <w:proofErr w:type="spellEnd"/>
          </w:p>
          <w:p w14:paraId="43FF4376" w14:textId="77777777" w:rsidR="00CC1A81" w:rsidRPr="002F6154" w:rsidRDefault="00CC1A81">
            <w:pPr>
              <w:spacing w:after="0"/>
              <w:rPr>
                <w:lang w:val="el-GR"/>
              </w:rPr>
            </w:pPr>
            <w:r>
              <w:rPr>
                <w:lang w:val="el-GR"/>
              </w:rPr>
              <w:t xml:space="preserve">- Τηλέφωνο: </w:t>
            </w:r>
            <w:r w:rsidR="008F3E09">
              <w:rPr>
                <w:lang w:val="el-GR"/>
              </w:rPr>
              <w:t>2310-478018 / 2313-300762</w:t>
            </w:r>
          </w:p>
          <w:p w14:paraId="32CBEADF" w14:textId="77777777" w:rsidR="00CC1A81" w:rsidRPr="002F6154" w:rsidRDefault="00CC1A81">
            <w:pPr>
              <w:spacing w:after="0"/>
              <w:rPr>
                <w:lang w:val="el-GR"/>
              </w:rPr>
            </w:pPr>
            <w:r>
              <w:rPr>
                <w:lang w:val="el-GR"/>
              </w:rPr>
              <w:t xml:space="preserve">- </w:t>
            </w:r>
            <w:proofErr w:type="spellStart"/>
            <w:r>
              <w:rPr>
                <w:lang w:val="el-GR"/>
              </w:rPr>
              <w:t>Ηλ</w:t>
            </w:r>
            <w:proofErr w:type="spellEnd"/>
            <w:r>
              <w:rPr>
                <w:lang w:val="el-GR"/>
              </w:rPr>
              <w:t>. ταχυδρομείο: [</w:t>
            </w:r>
            <w:r w:rsidR="008F3E09">
              <w:rPr>
                <w:lang w:val="en-US"/>
              </w:rPr>
              <w:t>s</w:t>
            </w:r>
            <w:r w:rsidR="008F3E09" w:rsidRPr="008F3E09">
              <w:rPr>
                <w:lang w:val="el-GR"/>
              </w:rPr>
              <w:t>.</w:t>
            </w:r>
            <w:proofErr w:type="spellStart"/>
            <w:r w:rsidR="008F3E09">
              <w:rPr>
                <w:lang w:val="en-US"/>
              </w:rPr>
              <w:t>mantalis</w:t>
            </w:r>
            <w:proofErr w:type="spellEnd"/>
            <w:r w:rsidR="008F3E09" w:rsidRPr="008F3E09">
              <w:rPr>
                <w:lang w:val="el-GR"/>
              </w:rPr>
              <w:t>@</w:t>
            </w:r>
            <w:proofErr w:type="spellStart"/>
            <w:r w:rsidR="008F3E09">
              <w:rPr>
                <w:lang w:val="en-US"/>
              </w:rPr>
              <w:t>thermi</w:t>
            </w:r>
            <w:proofErr w:type="spellEnd"/>
            <w:r w:rsidR="008F3E09" w:rsidRPr="008F3E09">
              <w:rPr>
                <w:lang w:val="el-GR"/>
              </w:rPr>
              <w:t>.</w:t>
            </w:r>
            <w:proofErr w:type="spellStart"/>
            <w:r w:rsidR="008F3E09">
              <w:rPr>
                <w:lang w:val="en-US"/>
              </w:rPr>
              <w:t>gov</w:t>
            </w:r>
            <w:proofErr w:type="spellEnd"/>
            <w:r w:rsidR="008F3E09" w:rsidRPr="008F3E09">
              <w:rPr>
                <w:lang w:val="el-GR"/>
              </w:rPr>
              <w:t>.</w:t>
            </w:r>
            <w:r w:rsidR="008F3E09">
              <w:rPr>
                <w:lang w:val="en-US"/>
              </w:rPr>
              <w:t>gr</w:t>
            </w:r>
            <w:r w:rsidR="008F3E09" w:rsidRPr="008F3E09">
              <w:rPr>
                <w:lang w:val="el-GR"/>
              </w:rPr>
              <w:t xml:space="preserve"> &amp; </w:t>
            </w:r>
            <w:r w:rsidR="008F3E09">
              <w:rPr>
                <w:lang w:val="en-US"/>
              </w:rPr>
              <w:t>s</w:t>
            </w:r>
            <w:r w:rsidR="008F3E09" w:rsidRPr="008F3E09">
              <w:rPr>
                <w:lang w:val="el-GR"/>
              </w:rPr>
              <w:t>.</w:t>
            </w:r>
            <w:proofErr w:type="spellStart"/>
            <w:r w:rsidR="008F3E09">
              <w:rPr>
                <w:lang w:val="en-US"/>
              </w:rPr>
              <w:t>pralakidis</w:t>
            </w:r>
            <w:proofErr w:type="spellEnd"/>
            <w:r w:rsidR="008F3E09" w:rsidRPr="008F3E09">
              <w:rPr>
                <w:lang w:val="el-GR"/>
              </w:rPr>
              <w:t>@</w:t>
            </w:r>
            <w:proofErr w:type="spellStart"/>
            <w:r w:rsidR="008F3E09">
              <w:rPr>
                <w:lang w:val="en-US"/>
              </w:rPr>
              <w:t>thermi</w:t>
            </w:r>
            <w:proofErr w:type="spellEnd"/>
            <w:r w:rsidR="008F3E09" w:rsidRPr="00CC29CD">
              <w:rPr>
                <w:lang w:val="el-GR"/>
              </w:rPr>
              <w:t>.</w:t>
            </w:r>
            <w:proofErr w:type="spellStart"/>
            <w:r w:rsidR="008F3E09">
              <w:rPr>
                <w:lang w:val="en-US"/>
              </w:rPr>
              <w:t>gov</w:t>
            </w:r>
            <w:proofErr w:type="spellEnd"/>
            <w:r w:rsidR="008F3E09" w:rsidRPr="00CC29CD">
              <w:rPr>
                <w:lang w:val="el-GR"/>
              </w:rPr>
              <w:t>.</w:t>
            </w:r>
            <w:r w:rsidR="008F3E09">
              <w:rPr>
                <w:lang w:val="en-US"/>
              </w:rPr>
              <w:t>gr</w:t>
            </w:r>
            <w:r>
              <w:rPr>
                <w:lang w:val="el-GR"/>
              </w:rPr>
              <w:t>]</w:t>
            </w:r>
          </w:p>
          <w:p w14:paraId="53FE4128" w14:textId="77777777" w:rsidR="00CC1A81" w:rsidRPr="002F6154" w:rsidRDefault="00CC1A81">
            <w:pPr>
              <w:spacing w:after="0"/>
              <w:rPr>
                <w:lang w:val="el-GR"/>
              </w:rPr>
            </w:pPr>
            <w:r>
              <w:rPr>
                <w:lang w:val="el-GR"/>
              </w:rPr>
              <w:t>- Διεύθυνση στο Διαδίκτυο (διεύθυνση δικτυακού τόπου) (</w:t>
            </w:r>
            <w:r>
              <w:rPr>
                <w:i/>
                <w:lang w:val="el-GR"/>
              </w:rPr>
              <w:t>εάν υπάρχει</w:t>
            </w:r>
            <w:r>
              <w:rPr>
                <w:lang w:val="el-GR"/>
              </w:rPr>
              <w:t>): [</w:t>
            </w:r>
            <w:r>
              <w:rPr>
                <w:lang w:val="en-US"/>
              </w:rPr>
              <w:t>www</w:t>
            </w:r>
            <w:r>
              <w:rPr>
                <w:lang w:val="el-GR"/>
              </w:rPr>
              <w:t>.</w:t>
            </w:r>
            <w:proofErr w:type="spellStart"/>
            <w:r>
              <w:rPr>
                <w:lang w:val="en-US"/>
              </w:rPr>
              <w:t>thermi</w:t>
            </w:r>
            <w:proofErr w:type="spellEnd"/>
            <w:r>
              <w:rPr>
                <w:lang w:val="el-GR"/>
              </w:rPr>
              <w:t>.</w:t>
            </w:r>
            <w:proofErr w:type="spellStart"/>
            <w:r>
              <w:rPr>
                <w:lang w:val="en-US"/>
              </w:rPr>
              <w:t>gov</w:t>
            </w:r>
            <w:proofErr w:type="spellEnd"/>
            <w:r>
              <w:rPr>
                <w:lang w:val="el-GR"/>
              </w:rPr>
              <w:t>.</w:t>
            </w:r>
            <w:r>
              <w:rPr>
                <w:lang w:val="en-US"/>
              </w:rPr>
              <w:t>gr</w:t>
            </w:r>
            <w:r>
              <w:rPr>
                <w:lang w:val="el-GR"/>
              </w:rPr>
              <w:t>]</w:t>
            </w:r>
          </w:p>
        </w:tc>
      </w:tr>
      <w:tr w:rsidR="00CC1A81" w:rsidRPr="00A23296" w14:paraId="5D4A41BE" w14:textId="77777777">
        <w:tc>
          <w:tcPr>
            <w:tcW w:w="8995" w:type="dxa"/>
            <w:tcBorders>
              <w:left w:val="single" w:sz="1" w:space="0" w:color="000000"/>
              <w:bottom w:val="single" w:sz="1" w:space="0" w:color="000000"/>
              <w:right w:val="single" w:sz="1" w:space="0" w:color="000000"/>
            </w:tcBorders>
            <w:shd w:val="clear" w:color="auto" w:fill="B2B2B2"/>
          </w:tcPr>
          <w:p w14:paraId="6487B058" w14:textId="77777777" w:rsidR="00CC1A81" w:rsidRPr="002F6154" w:rsidRDefault="00CC1A81">
            <w:pPr>
              <w:spacing w:after="0"/>
              <w:rPr>
                <w:lang w:val="el-GR"/>
              </w:rPr>
            </w:pPr>
            <w:r>
              <w:rPr>
                <w:b/>
                <w:bCs/>
                <w:lang w:val="el-GR"/>
              </w:rPr>
              <w:t>Β: Πληροφορίες σχετικά με τη διαδικασία σύναψης σύμβασης</w:t>
            </w:r>
          </w:p>
          <w:p w14:paraId="44851E73" w14:textId="77777777" w:rsidR="00CC1A81" w:rsidRPr="00B707B1" w:rsidRDefault="00CC1A81" w:rsidP="00B707B1">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sidRPr="00B707B1">
              <w:rPr>
                <w:lang w:val="el-GR"/>
              </w:rPr>
              <w:t xml:space="preserve">Σύμβαση </w:t>
            </w:r>
            <w:r w:rsidR="00B707B1" w:rsidRPr="00B707B1">
              <w:rPr>
                <w:lang w:val="el-GR"/>
              </w:rPr>
              <w:t>υπηρεσιών</w:t>
            </w:r>
            <w:r w:rsidRPr="00B707B1">
              <w:rPr>
                <w:lang w:val="el-GR"/>
              </w:rPr>
              <w:t xml:space="preserve"> με συνοπτικό διαγωνισμό σύμφωνα με το Άρθρο 117 του Ν. 4412/2016 για την ανάδειξη αναδόχου για τη </w:t>
            </w:r>
            <w:r w:rsidR="00B707B1" w:rsidRPr="00B707B1">
              <w:rPr>
                <w:lang w:val="el-GR"/>
              </w:rPr>
              <w:t>Δημιουργία ειδικού μητρώου εξειδικευμένων εκπαιδευτών και εφαρμογή των επιχειρησιακών σχεδίων διαχείρισης κινδύνων</w:t>
            </w:r>
            <w:r w:rsidR="00B707B1">
              <w:rPr>
                <w:lang w:val="el-GR"/>
              </w:rPr>
              <w:t xml:space="preserve"> </w:t>
            </w:r>
            <w:r w:rsidR="001A3B33" w:rsidRPr="00B707B1">
              <w:rPr>
                <w:lang w:val="el-GR"/>
              </w:rPr>
              <w:t xml:space="preserve">της πράξης «Ενίσχυση υποστήριξης της λειτουργίας και της εκπαίδευσης του δικτύου των εθελοντικών ομάδων πολιτικής προστασίας σε θέματα φυσικών καταστροφών και των υποδομών εκπαίδευσης και επιχειρησιακής επάρκειάς του» </w:t>
            </w:r>
            <w:r w:rsidRPr="00B707B1">
              <w:rPr>
                <w:lang w:val="el-GR"/>
              </w:rPr>
              <w:t xml:space="preserve">που χρηματοδοτείται από το </w:t>
            </w:r>
            <w:r w:rsidR="001A3B33" w:rsidRPr="00B707B1">
              <w:rPr>
                <w:lang w:val="el-GR"/>
              </w:rPr>
              <w:t xml:space="preserve">Επιχειρησιακό </w:t>
            </w:r>
            <w:r w:rsidRPr="00B707B1">
              <w:rPr>
                <w:lang w:val="el-GR"/>
              </w:rPr>
              <w:t xml:space="preserve">Πρόγραμμα </w:t>
            </w:r>
            <w:r w:rsidR="001A3B33" w:rsidRPr="00B707B1">
              <w:rPr>
                <w:lang w:val="el-GR"/>
              </w:rPr>
              <w:t>Κεντρικής Μακεδονίας</w:t>
            </w:r>
            <w:r w:rsidRPr="00B707B1">
              <w:rPr>
                <w:lang w:val="el-GR"/>
              </w:rPr>
              <w:t xml:space="preserve"> 2014-2020</w:t>
            </w:r>
            <w:r w:rsidR="001A3B33" w:rsidRPr="00B707B1">
              <w:rPr>
                <w:lang w:val="el-GR"/>
              </w:rPr>
              <w:t>.</w:t>
            </w:r>
          </w:p>
          <w:p w14:paraId="41EDECA2" w14:textId="77777777" w:rsidR="00CC29CD" w:rsidRPr="00717953" w:rsidRDefault="00CC1A81" w:rsidP="00CC29CD">
            <w:pPr>
              <w:spacing w:after="0"/>
              <w:rPr>
                <w:lang w:val="el-GR"/>
              </w:rPr>
            </w:pPr>
            <w:r w:rsidRPr="00B707B1">
              <w:rPr>
                <w:lang w:val="el-GR"/>
              </w:rPr>
              <w:t>Οι παρεχόμενες προμήθειες κατατάσσονται στους ακόλουθους κωδικούς του Κοινού Λεξιλογίου δημοσίων συμβάσεων (CPV):</w:t>
            </w:r>
            <w:r>
              <w:rPr>
                <w:lang w:val="el-GR"/>
              </w:rPr>
              <w:t xml:space="preserve"> </w:t>
            </w:r>
          </w:p>
          <w:p w14:paraId="5F9BC7EF" w14:textId="77777777" w:rsidR="00B707B1" w:rsidRPr="00B707B1" w:rsidRDefault="00B707B1" w:rsidP="00B707B1">
            <w:pPr>
              <w:spacing w:after="0"/>
              <w:rPr>
                <w:lang w:val="el-GR"/>
              </w:rPr>
            </w:pPr>
            <w:r w:rsidRPr="00B707B1">
              <w:rPr>
                <w:lang w:val="el-GR"/>
              </w:rPr>
              <w:t>90700000-4 [Περιβαλλοντικές υπηρεσίες]</w:t>
            </w:r>
          </w:p>
          <w:p w14:paraId="765207CB" w14:textId="77777777" w:rsidR="00B707B1" w:rsidRDefault="00B707B1" w:rsidP="00B707B1">
            <w:pPr>
              <w:spacing w:after="0"/>
              <w:rPr>
                <w:lang w:val="el-GR"/>
              </w:rPr>
            </w:pPr>
            <w:r w:rsidRPr="00B707B1">
              <w:rPr>
                <w:lang w:val="el-GR"/>
              </w:rPr>
              <w:t>80540000-1 [Υπηρεσίες περιβαλλοντικής εκπαίδευσης]</w:t>
            </w:r>
          </w:p>
          <w:p w14:paraId="4401ED22" w14:textId="77777777" w:rsidR="00CC1A81" w:rsidRPr="002F6154" w:rsidRDefault="00CC1A81" w:rsidP="00B707B1">
            <w:pPr>
              <w:spacing w:after="0"/>
              <w:rPr>
                <w:lang w:val="el-GR"/>
              </w:rPr>
            </w:pPr>
            <w:r>
              <w:rPr>
                <w:lang w:val="el-GR"/>
              </w:rPr>
              <w:t>- Κωδικός στο ΚΗΜΔΗΣ: [</w:t>
            </w:r>
            <w:r w:rsidR="00BC77A6">
              <w:rPr>
                <w:lang w:val="el-GR"/>
              </w:rPr>
              <w:t>………………….</w:t>
            </w:r>
            <w:r w:rsidRPr="008F3E09">
              <w:rPr>
                <w:lang w:val="el-GR"/>
              </w:rPr>
              <w:t>]</w:t>
            </w:r>
          </w:p>
          <w:p w14:paraId="18F30AE5" w14:textId="77777777" w:rsidR="00CC1A81" w:rsidRPr="002F6154" w:rsidRDefault="00CC1A81">
            <w:pPr>
              <w:spacing w:after="0"/>
              <w:rPr>
                <w:lang w:val="el-GR"/>
              </w:rPr>
            </w:pPr>
            <w:r>
              <w:rPr>
                <w:lang w:val="el-GR"/>
              </w:rPr>
              <w:t>- Η σύμβαση αναφέρεται σε έργα, προμήθειες, ή υπηρεσίες : [</w:t>
            </w:r>
            <w:r w:rsidR="00BC77A6">
              <w:rPr>
                <w:lang w:val="el-GR"/>
              </w:rPr>
              <w:t>ΥΠΗΡΕΣΙΕΣ</w:t>
            </w:r>
            <w:r>
              <w:rPr>
                <w:lang w:val="el-GR"/>
              </w:rPr>
              <w:t>]</w:t>
            </w:r>
          </w:p>
          <w:p w14:paraId="3EF5A8FE" w14:textId="77777777" w:rsidR="00CC1A81" w:rsidRDefault="00CC1A81">
            <w:pPr>
              <w:spacing w:after="0"/>
              <w:rPr>
                <w:lang w:val="el-GR"/>
              </w:rPr>
            </w:pPr>
            <w:r>
              <w:rPr>
                <w:lang w:val="el-GR"/>
              </w:rPr>
              <w:t>- Εφόσον υφίστανται, ένδειξη ύπαρξης σχετικών τμημάτων : [</w:t>
            </w:r>
            <w:r w:rsidR="00C35AD6">
              <w:rPr>
                <w:lang w:val="el-GR"/>
              </w:rPr>
              <w:t>2</w:t>
            </w:r>
            <w:r>
              <w:rPr>
                <w:lang w:val="el-GR"/>
              </w:rPr>
              <w:t xml:space="preserve">] </w:t>
            </w:r>
          </w:p>
          <w:p w14:paraId="7160DBC8" w14:textId="77777777" w:rsidR="00C35AD6" w:rsidRPr="00C35AD6" w:rsidRDefault="00C35AD6" w:rsidP="00C35AD6">
            <w:pPr>
              <w:spacing w:after="0"/>
              <w:rPr>
                <w:lang w:val="el-GR"/>
              </w:rPr>
            </w:pPr>
            <w:r w:rsidRPr="00C35AD6">
              <w:rPr>
                <w:lang w:val="el-GR"/>
              </w:rPr>
              <w:t>Τμήμα 1: Υπηρεσίες υλοποίησης Μητρώου Εκπαιδευτών</w:t>
            </w:r>
            <w:r>
              <w:rPr>
                <w:lang w:val="el-GR"/>
              </w:rPr>
              <w:t xml:space="preserve"> </w:t>
            </w:r>
          </w:p>
          <w:p w14:paraId="2BDC7ABF" w14:textId="77777777" w:rsidR="00C35AD6" w:rsidRDefault="00C35AD6" w:rsidP="00C35AD6">
            <w:pPr>
              <w:spacing w:after="0"/>
              <w:rPr>
                <w:lang w:val="el-GR"/>
              </w:rPr>
            </w:pPr>
            <w:r w:rsidRPr="00C35AD6">
              <w:rPr>
                <w:lang w:val="el-GR"/>
              </w:rPr>
              <w:t>Τμήμα 2: Υπηρεσίες εφαρμογής επιχειρησιακών σχεδίων διαχείρισης κινδύνου από πυρκαγιές υπαίθρου και πλημμύρες</w:t>
            </w:r>
          </w:p>
          <w:p w14:paraId="445DCB3A" w14:textId="77777777" w:rsidR="00CC1A81" w:rsidRPr="002F6154" w:rsidRDefault="00CC1A81" w:rsidP="008F3E09">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r w:rsidR="008F3E09">
              <w:rPr>
                <w:lang w:val="el-GR"/>
              </w:rPr>
              <w:t>-</w:t>
            </w:r>
            <w:r>
              <w:rPr>
                <w:lang w:val="el-GR"/>
              </w:rPr>
              <w:t>]</w:t>
            </w:r>
          </w:p>
        </w:tc>
      </w:tr>
    </w:tbl>
    <w:p w14:paraId="04C8EF6B" w14:textId="77777777" w:rsidR="00CC1A81" w:rsidRDefault="00CC1A81">
      <w:pPr>
        <w:rPr>
          <w:lang w:val="el-GR"/>
        </w:rPr>
      </w:pPr>
    </w:p>
    <w:p w14:paraId="2B9583BC" w14:textId="77777777" w:rsidR="00CC1A81" w:rsidRPr="002F6154" w:rsidRDefault="00CC1A81">
      <w:pPr>
        <w:shd w:val="clear" w:color="auto" w:fill="B2B2B2"/>
        <w:rPr>
          <w:lang w:val="el-GR"/>
        </w:rPr>
      </w:pPr>
      <w:r w:rsidRPr="00632241">
        <w:rPr>
          <w:lang w:val="el-GR"/>
        </w:rPr>
        <w:t>ΟΛΕΣ ΟΙ ΥΠΟΛΟΙΠΕΣ ΠΛΗΡΟΦΟΡΙΕΣ ΣΕ ΚΑΘΕ ΕΝΟΤΗΤΑ ΤΟΥ ΤΕΥΔ ΘΑ ΠΡΕΠΕΙ ΝΑ ΣΥΜΠΛΗΡΩΘΟΥΝ ΑΠΟ ΤΟΝ ΟΙΚΟΝΟΜΙΚΟ ΦΟΡΕΑ</w:t>
      </w:r>
    </w:p>
    <w:p w14:paraId="21EB8F0D" w14:textId="77777777" w:rsidR="00CC1A81" w:rsidRPr="002F6154" w:rsidRDefault="00CC1A81">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64DBB1B3" w14:textId="77777777" w:rsidR="00CC1A81" w:rsidRPr="002F6154" w:rsidRDefault="00CC1A81">
      <w:pPr>
        <w:jc w:val="center"/>
        <w:rPr>
          <w:lang w:val="el-GR"/>
        </w:rPr>
      </w:pPr>
      <w:r>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60"/>
      </w:tblGrid>
      <w:tr w:rsidR="00CC1A81" w14:paraId="3DAA83E7" w14:textId="77777777">
        <w:tc>
          <w:tcPr>
            <w:tcW w:w="4479" w:type="dxa"/>
            <w:tcBorders>
              <w:top w:val="single" w:sz="4" w:space="0" w:color="000000"/>
              <w:left w:val="single" w:sz="4" w:space="0" w:color="000000"/>
              <w:bottom w:val="single" w:sz="4" w:space="0" w:color="000000"/>
            </w:tcBorders>
            <w:shd w:val="clear" w:color="auto" w:fill="auto"/>
          </w:tcPr>
          <w:p w14:paraId="5B3D00E9" w14:textId="77777777" w:rsidR="00CC1A81" w:rsidRDefault="00CC1A81">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58BF2A" w14:textId="77777777" w:rsidR="00CC1A81" w:rsidRDefault="00CC1A81">
            <w:pPr>
              <w:spacing w:after="0"/>
            </w:pPr>
            <w:r>
              <w:rPr>
                <w:b/>
                <w:i/>
              </w:rPr>
              <w:t>Απ</w:t>
            </w:r>
            <w:proofErr w:type="spellStart"/>
            <w:r>
              <w:rPr>
                <w:b/>
                <w:i/>
              </w:rPr>
              <w:t>άντηση</w:t>
            </w:r>
            <w:proofErr w:type="spellEnd"/>
            <w:r>
              <w:rPr>
                <w:b/>
                <w:i/>
              </w:rPr>
              <w:t>:</w:t>
            </w:r>
          </w:p>
        </w:tc>
      </w:tr>
      <w:tr w:rsidR="00CC1A81" w14:paraId="64BEE0BB" w14:textId="77777777">
        <w:tc>
          <w:tcPr>
            <w:tcW w:w="4479" w:type="dxa"/>
            <w:tcBorders>
              <w:top w:val="single" w:sz="4" w:space="0" w:color="000000"/>
              <w:left w:val="single" w:sz="4" w:space="0" w:color="000000"/>
              <w:bottom w:val="single" w:sz="4" w:space="0" w:color="000000"/>
            </w:tcBorders>
            <w:shd w:val="clear" w:color="auto" w:fill="auto"/>
          </w:tcPr>
          <w:p w14:paraId="5192FFFF" w14:textId="77777777" w:rsidR="00CC1A81" w:rsidRDefault="00CC1A81">
            <w:pPr>
              <w:spacing w:after="0"/>
            </w:pPr>
            <w:proofErr w:type="spellStart"/>
            <w:r>
              <w:t>Πλήρης</w:t>
            </w:r>
            <w:proofErr w:type="spellEnd"/>
            <w:r>
              <w:t xml:space="preserve"> Επ</w:t>
            </w:r>
            <w:proofErr w:type="spellStart"/>
            <w:r>
              <w:t>ωνυμί</w:t>
            </w:r>
            <w:proofErr w:type="spellEnd"/>
            <w:r>
              <w:t>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73B3A1" w14:textId="77777777" w:rsidR="00CC1A81" w:rsidRDefault="00CC1A81">
            <w:pPr>
              <w:spacing w:after="0"/>
            </w:pPr>
            <w:r>
              <w:t>[   ]</w:t>
            </w:r>
          </w:p>
        </w:tc>
      </w:tr>
      <w:tr w:rsidR="00CC1A81" w14:paraId="2AFF3AC4" w14:textId="77777777">
        <w:tc>
          <w:tcPr>
            <w:tcW w:w="4479" w:type="dxa"/>
            <w:tcBorders>
              <w:top w:val="single" w:sz="4" w:space="0" w:color="000000"/>
              <w:left w:val="single" w:sz="4" w:space="0" w:color="000000"/>
              <w:bottom w:val="single" w:sz="4" w:space="0" w:color="000000"/>
            </w:tcBorders>
            <w:shd w:val="clear" w:color="auto" w:fill="auto"/>
          </w:tcPr>
          <w:p w14:paraId="09C05D73" w14:textId="77777777" w:rsidR="00CC1A81" w:rsidRPr="002F6154" w:rsidRDefault="00CC1A81">
            <w:pPr>
              <w:spacing w:after="0"/>
              <w:rPr>
                <w:lang w:val="el-GR"/>
              </w:rPr>
            </w:pPr>
            <w:r>
              <w:rPr>
                <w:lang w:val="el-GR"/>
              </w:rPr>
              <w:t>Αριθμός φορολογικού μητρώου (ΑΦΜ):</w:t>
            </w:r>
          </w:p>
          <w:p w14:paraId="33CDAD64" w14:textId="77777777" w:rsidR="00CC1A81" w:rsidRPr="002F6154" w:rsidRDefault="00CC1A81">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19A09" w14:textId="77777777" w:rsidR="00CC1A81" w:rsidRDefault="00CC1A81">
            <w:pPr>
              <w:spacing w:after="0"/>
            </w:pPr>
            <w:r>
              <w:t>[   ]</w:t>
            </w:r>
          </w:p>
        </w:tc>
      </w:tr>
      <w:tr w:rsidR="00CC1A81" w14:paraId="21615FC0" w14:textId="77777777">
        <w:tc>
          <w:tcPr>
            <w:tcW w:w="4479" w:type="dxa"/>
            <w:tcBorders>
              <w:top w:val="single" w:sz="4" w:space="0" w:color="000000"/>
              <w:left w:val="single" w:sz="4" w:space="0" w:color="000000"/>
              <w:bottom w:val="single" w:sz="4" w:space="0" w:color="000000"/>
            </w:tcBorders>
            <w:shd w:val="clear" w:color="auto" w:fill="auto"/>
          </w:tcPr>
          <w:p w14:paraId="1C7E2F79" w14:textId="77777777" w:rsidR="00CC1A81" w:rsidRDefault="00CC1A81">
            <w:pPr>
              <w:spacing w:after="0"/>
            </w:pPr>
            <w:r>
              <w:t>Τα</w:t>
            </w:r>
            <w:proofErr w:type="spellStart"/>
            <w:r>
              <w:t>χυδρομική</w:t>
            </w:r>
            <w:proofErr w:type="spellEnd"/>
            <w:r>
              <w:t xml:space="preserve"> </w:t>
            </w:r>
            <w:proofErr w:type="spellStart"/>
            <w:r>
              <w:t>διεύθυνση</w:t>
            </w:r>
            <w:proofErr w:type="spellEnd"/>
            <w: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FE643" w14:textId="77777777" w:rsidR="00CC1A81" w:rsidRDefault="00CC1A81">
            <w:pPr>
              <w:spacing w:after="0"/>
            </w:pPr>
            <w:r>
              <w:t>[……]</w:t>
            </w:r>
          </w:p>
        </w:tc>
      </w:tr>
      <w:tr w:rsidR="00CC1A81" w14:paraId="29C1E843"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FA30033" w14:textId="77777777" w:rsidR="00CC1A81" w:rsidRPr="002F6154" w:rsidRDefault="00CC1A81">
            <w:pPr>
              <w:shd w:val="clear" w:color="auto" w:fill="FFFFFF"/>
              <w:spacing w:after="0"/>
              <w:rPr>
                <w:lang w:val="el-GR"/>
              </w:rPr>
            </w:pPr>
            <w:r>
              <w:rPr>
                <w:lang w:val="el-GR"/>
              </w:rPr>
              <w:t>Αρμόδιος ή αρμόδιοι</w:t>
            </w:r>
            <w:r>
              <w:rPr>
                <w:rStyle w:val="a4"/>
              </w:rPr>
              <w:endnoteReference w:id="2"/>
            </w:r>
            <w:r>
              <w:rPr>
                <w:rStyle w:val="a4"/>
                <w:lang w:val="el-GR"/>
              </w:rPr>
              <w:t xml:space="preserve"> </w:t>
            </w:r>
            <w:r>
              <w:rPr>
                <w:lang w:val="el-GR"/>
              </w:rPr>
              <w:t>:</w:t>
            </w:r>
          </w:p>
          <w:p w14:paraId="1B4B67E4" w14:textId="77777777" w:rsidR="00CC1A81" w:rsidRPr="002F6154" w:rsidRDefault="00CC1A81">
            <w:pPr>
              <w:spacing w:after="0"/>
              <w:rPr>
                <w:lang w:val="el-GR"/>
              </w:rPr>
            </w:pPr>
            <w:r>
              <w:rPr>
                <w:lang w:val="el-GR"/>
              </w:rPr>
              <w:t>Τηλέφωνο:</w:t>
            </w:r>
          </w:p>
          <w:p w14:paraId="36DD549E" w14:textId="77777777" w:rsidR="00CC1A81" w:rsidRPr="002F6154" w:rsidRDefault="00CC1A81">
            <w:pPr>
              <w:spacing w:after="0"/>
              <w:rPr>
                <w:lang w:val="el-GR"/>
              </w:rPr>
            </w:pPr>
            <w:proofErr w:type="spellStart"/>
            <w:r>
              <w:rPr>
                <w:lang w:val="el-GR"/>
              </w:rPr>
              <w:t>Ηλ</w:t>
            </w:r>
            <w:proofErr w:type="spellEnd"/>
            <w:r>
              <w:rPr>
                <w:lang w:val="el-GR"/>
              </w:rPr>
              <w:t>. ταχυδρομείο:</w:t>
            </w:r>
          </w:p>
          <w:p w14:paraId="6404137A" w14:textId="77777777" w:rsidR="00CC1A81" w:rsidRPr="002F6154" w:rsidRDefault="00CC1A81">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6C269C" w14:textId="77777777" w:rsidR="00CC1A81" w:rsidRDefault="00CC1A81">
            <w:pPr>
              <w:spacing w:after="0"/>
            </w:pPr>
            <w:r>
              <w:t>[……]</w:t>
            </w:r>
          </w:p>
          <w:p w14:paraId="4F11E8BE" w14:textId="77777777" w:rsidR="00CC1A81" w:rsidRDefault="00CC1A81">
            <w:pPr>
              <w:spacing w:after="0"/>
            </w:pPr>
            <w:r>
              <w:t>[……]</w:t>
            </w:r>
          </w:p>
          <w:p w14:paraId="7D1A9218" w14:textId="77777777" w:rsidR="00CC1A81" w:rsidRDefault="00CC1A81">
            <w:pPr>
              <w:spacing w:after="0"/>
            </w:pPr>
            <w:r>
              <w:t>[……]</w:t>
            </w:r>
          </w:p>
          <w:p w14:paraId="7F639116" w14:textId="77777777" w:rsidR="00CC1A81" w:rsidRDefault="00CC1A81">
            <w:pPr>
              <w:spacing w:after="0"/>
            </w:pPr>
            <w:r>
              <w:t>[……]</w:t>
            </w:r>
          </w:p>
        </w:tc>
      </w:tr>
      <w:tr w:rsidR="00CC1A81" w14:paraId="72C3C5A4" w14:textId="77777777">
        <w:tc>
          <w:tcPr>
            <w:tcW w:w="4479" w:type="dxa"/>
            <w:tcBorders>
              <w:top w:val="single" w:sz="4" w:space="0" w:color="000000"/>
              <w:left w:val="single" w:sz="4" w:space="0" w:color="000000"/>
              <w:bottom w:val="single" w:sz="4" w:space="0" w:color="000000"/>
            </w:tcBorders>
            <w:shd w:val="clear" w:color="auto" w:fill="auto"/>
          </w:tcPr>
          <w:p w14:paraId="0EF82224" w14:textId="77777777" w:rsidR="00CC1A81" w:rsidRDefault="00CC1A81">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4283B6" w14:textId="77777777" w:rsidR="00CC1A81" w:rsidRDefault="00CC1A81">
            <w:pPr>
              <w:spacing w:after="0"/>
            </w:pPr>
            <w:r>
              <w:rPr>
                <w:b/>
                <w:bCs/>
                <w:i/>
                <w:iCs/>
              </w:rPr>
              <w:t>Απ</w:t>
            </w:r>
            <w:proofErr w:type="spellStart"/>
            <w:r>
              <w:rPr>
                <w:b/>
                <w:bCs/>
                <w:i/>
                <w:iCs/>
              </w:rPr>
              <w:t>άντηση</w:t>
            </w:r>
            <w:proofErr w:type="spellEnd"/>
            <w:r>
              <w:rPr>
                <w:b/>
                <w:bCs/>
                <w:i/>
                <w:iCs/>
              </w:rPr>
              <w:t>:</w:t>
            </w:r>
          </w:p>
        </w:tc>
      </w:tr>
      <w:tr w:rsidR="00CC1A81" w:rsidRPr="00A23296" w14:paraId="49515DDE" w14:textId="77777777">
        <w:tc>
          <w:tcPr>
            <w:tcW w:w="4479" w:type="dxa"/>
            <w:tcBorders>
              <w:top w:val="single" w:sz="4" w:space="0" w:color="000000"/>
              <w:left w:val="single" w:sz="4" w:space="0" w:color="000000"/>
              <w:bottom w:val="single" w:sz="4" w:space="0" w:color="000000"/>
            </w:tcBorders>
            <w:shd w:val="clear" w:color="auto" w:fill="auto"/>
          </w:tcPr>
          <w:p w14:paraId="5B820D54" w14:textId="77777777" w:rsidR="00CC1A81" w:rsidRPr="002F6154" w:rsidRDefault="00CC1A81">
            <w:pPr>
              <w:spacing w:after="0"/>
              <w:rPr>
                <w:lang w:val="el-GR"/>
              </w:rPr>
            </w:pPr>
            <w:r>
              <w:rPr>
                <w:lang w:val="el-GR"/>
              </w:rPr>
              <w:t>Ο οικονομικός φορέας είναι πολύ μικρή, μικρή ή μεσαία επιχείρηση</w:t>
            </w:r>
            <w:r>
              <w:rPr>
                <w:rStyle w:val="a4"/>
              </w:rPr>
              <w:endnoteReference w:id="3"/>
            </w:r>
            <w:r>
              <w:rPr>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626F5" w14:textId="77777777" w:rsidR="00CC1A81" w:rsidRDefault="00CC1A81">
            <w:pPr>
              <w:snapToGrid w:val="0"/>
              <w:spacing w:after="0"/>
              <w:rPr>
                <w:lang w:val="el-GR"/>
              </w:rPr>
            </w:pPr>
          </w:p>
        </w:tc>
      </w:tr>
      <w:tr w:rsidR="00CC1A81" w14:paraId="7804C32E" w14:textId="77777777">
        <w:tc>
          <w:tcPr>
            <w:tcW w:w="4479" w:type="dxa"/>
            <w:tcBorders>
              <w:left w:val="single" w:sz="4" w:space="0" w:color="000000"/>
              <w:bottom w:val="single" w:sz="4" w:space="0" w:color="000000"/>
            </w:tcBorders>
            <w:shd w:val="clear" w:color="auto" w:fill="auto"/>
          </w:tcPr>
          <w:p w14:paraId="518AF7D2" w14:textId="77777777" w:rsidR="00CC1A81" w:rsidRPr="002F6154" w:rsidRDefault="00CC1A81">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lang w:val="el-GR"/>
              </w:rPr>
              <w:t>προ)επιλογής</w:t>
            </w:r>
            <w:proofErr w:type="spellEnd"/>
            <w:r>
              <w:rPr>
                <w:lang w:val="el-GR"/>
              </w:rPr>
              <w:t>);</w:t>
            </w:r>
          </w:p>
        </w:tc>
        <w:tc>
          <w:tcPr>
            <w:tcW w:w="4660" w:type="dxa"/>
            <w:tcBorders>
              <w:left w:val="single" w:sz="4" w:space="0" w:color="000000"/>
              <w:bottom w:val="single" w:sz="4" w:space="0" w:color="000000"/>
              <w:right w:val="single" w:sz="4" w:space="0" w:color="000000"/>
            </w:tcBorders>
            <w:shd w:val="clear" w:color="auto" w:fill="auto"/>
          </w:tcPr>
          <w:p w14:paraId="5B521BE3" w14:textId="77777777" w:rsidR="00CC1A81" w:rsidRDefault="00CC1A8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C1A81" w14:paraId="1EF59D1B" w14:textId="77777777">
        <w:tc>
          <w:tcPr>
            <w:tcW w:w="4479" w:type="dxa"/>
            <w:tcBorders>
              <w:top w:val="single" w:sz="4" w:space="0" w:color="000000"/>
              <w:left w:val="single" w:sz="4" w:space="0" w:color="000000"/>
              <w:bottom w:val="single" w:sz="4" w:space="0" w:color="000000"/>
            </w:tcBorders>
            <w:shd w:val="clear" w:color="auto" w:fill="auto"/>
          </w:tcPr>
          <w:p w14:paraId="69C0B53E" w14:textId="77777777" w:rsidR="00CC1A81" w:rsidRPr="002F6154" w:rsidRDefault="00CC1A81">
            <w:pPr>
              <w:spacing w:after="0"/>
              <w:rPr>
                <w:lang w:val="el-GR"/>
              </w:rPr>
            </w:pPr>
            <w:r>
              <w:rPr>
                <w:b/>
                <w:lang w:val="el-GR"/>
              </w:rPr>
              <w:t>Εάν ναι</w:t>
            </w:r>
            <w:r>
              <w:rPr>
                <w:lang w:val="el-GR"/>
              </w:rPr>
              <w:t>:</w:t>
            </w:r>
          </w:p>
          <w:p w14:paraId="20F5FD57" w14:textId="77777777" w:rsidR="00CC1A81" w:rsidRPr="002F6154" w:rsidRDefault="00CC1A81">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1804C913" w14:textId="77777777" w:rsidR="00CC1A81" w:rsidRPr="002F6154" w:rsidRDefault="00CC1A81">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0AA2A8E9" w14:textId="77777777" w:rsidR="00CC1A81" w:rsidRPr="002F6154" w:rsidRDefault="00CC1A81">
            <w:pPr>
              <w:spacing w:after="0"/>
              <w:rPr>
                <w:lang w:val="el-GR"/>
              </w:rPr>
            </w:pPr>
            <w:r>
              <w:rPr>
                <w:lang w:val="el-GR"/>
              </w:rPr>
              <w:t>β) Εάν το πιστοποιητικό εγγραφής ή η πιστοποίηση διατίθεται ηλεκτρονικά, αναφέρετε:</w:t>
            </w:r>
          </w:p>
          <w:p w14:paraId="1D369F4E" w14:textId="77777777" w:rsidR="00CC1A81" w:rsidRPr="002F6154" w:rsidRDefault="00CC1A81">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Pr>
                <w:lang w:val="el-GR"/>
              </w:rPr>
              <w:t>:</w:t>
            </w:r>
          </w:p>
          <w:p w14:paraId="538A30B4" w14:textId="77777777" w:rsidR="00CC1A81" w:rsidRPr="002F6154" w:rsidRDefault="00CC1A81">
            <w:pPr>
              <w:spacing w:after="0"/>
              <w:rPr>
                <w:lang w:val="el-GR"/>
              </w:rPr>
            </w:pPr>
            <w:r>
              <w:rPr>
                <w:lang w:val="el-GR"/>
              </w:rPr>
              <w:t>δ) Η εγγραφή ή η πιστοποίηση καλύπτει όλα τα απαιτούμενα κριτήρια επιλογής;</w:t>
            </w:r>
          </w:p>
          <w:p w14:paraId="777B3A29" w14:textId="77777777" w:rsidR="00CC1A81" w:rsidRPr="002F6154" w:rsidRDefault="00CC1A81">
            <w:pPr>
              <w:spacing w:after="0"/>
              <w:rPr>
                <w:lang w:val="el-GR"/>
              </w:rPr>
            </w:pPr>
            <w:r>
              <w:rPr>
                <w:b/>
                <w:lang w:val="el-GR"/>
              </w:rPr>
              <w:t>Εάν όχι:</w:t>
            </w:r>
          </w:p>
          <w:p w14:paraId="4D732FC1" w14:textId="77777777" w:rsidR="00CC1A81" w:rsidRPr="002F6154" w:rsidRDefault="00CC1A81">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56FBD880" w14:textId="77777777" w:rsidR="00CC1A81" w:rsidRPr="002F6154" w:rsidRDefault="00CC1A81">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w:t>
            </w:r>
            <w:r>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6AD9B17" w14:textId="77777777" w:rsidR="00CC1A81" w:rsidRPr="002F6154" w:rsidRDefault="00CC1A81">
            <w:pPr>
              <w:spacing w:after="0"/>
              <w:rPr>
                <w:lang w:val="el-GR"/>
              </w:rPr>
            </w:pPr>
            <w:r>
              <w:rPr>
                <w:lang w:val="el-GR"/>
              </w:rPr>
              <w:t xml:space="preserve">Εάν η σχετική τεκμηρίωση διατίθεται ηλεκτρονικά, αναφέρετε: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238D1C" w14:textId="77777777" w:rsidR="00CC1A81" w:rsidRDefault="00CC1A81">
            <w:pPr>
              <w:snapToGrid w:val="0"/>
              <w:spacing w:after="0"/>
              <w:rPr>
                <w:lang w:val="el-GR"/>
              </w:rPr>
            </w:pPr>
          </w:p>
          <w:p w14:paraId="77E93725" w14:textId="77777777" w:rsidR="00CC1A81" w:rsidRDefault="00CC1A81">
            <w:pPr>
              <w:spacing w:after="0"/>
              <w:rPr>
                <w:lang w:val="el-GR"/>
              </w:rPr>
            </w:pPr>
          </w:p>
          <w:p w14:paraId="48F58DB0" w14:textId="77777777" w:rsidR="00CC1A81" w:rsidRDefault="00CC1A81">
            <w:pPr>
              <w:spacing w:after="0"/>
              <w:rPr>
                <w:lang w:val="el-GR"/>
              </w:rPr>
            </w:pPr>
          </w:p>
          <w:p w14:paraId="0F496D89" w14:textId="77777777" w:rsidR="00CC1A81" w:rsidRDefault="00CC1A81">
            <w:pPr>
              <w:spacing w:after="0"/>
              <w:rPr>
                <w:lang w:val="el-GR"/>
              </w:rPr>
            </w:pPr>
          </w:p>
          <w:p w14:paraId="0EFBD705" w14:textId="77777777" w:rsidR="00CC1A81" w:rsidRDefault="00CC1A81">
            <w:pPr>
              <w:spacing w:after="0"/>
              <w:rPr>
                <w:lang w:val="el-GR"/>
              </w:rPr>
            </w:pPr>
          </w:p>
          <w:p w14:paraId="6E74A1C5" w14:textId="77777777" w:rsidR="00CC1A81" w:rsidRDefault="00CC1A81">
            <w:pPr>
              <w:spacing w:after="0"/>
              <w:rPr>
                <w:lang w:val="el-GR"/>
              </w:rPr>
            </w:pPr>
          </w:p>
          <w:p w14:paraId="0B6F034C" w14:textId="77777777" w:rsidR="00CC1A81" w:rsidRDefault="00CC1A81">
            <w:pPr>
              <w:spacing w:after="0"/>
              <w:rPr>
                <w:lang w:val="el-GR"/>
              </w:rPr>
            </w:pPr>
          </w:p>
          <w:p w14:paraId="3CDE307C" w14:textId="77777777" w:rsidR="00CC1A81" w:rsidRPr="002F6154" w:rsidRDefault="00CC1A81">
            <w:pPr>
              <w:spacing w:after="0"/>
              <w:rPr>
                <w:lang w:val="el-GR"/>
              </w:rPr>
            </w:pPr>
            <w:r>
              <w:rPr>
                <w:lang w:val="el-GR"/>
              </w:rPr>
              <w:t>α) [……]</w:t>
            </w:r>
          </w:p>
          <w:p w14:paraId="32F6CF87" w14:textId="77777777" w:rsidR="00CC1A81" w:rsidRDefault="00CC1A81">
            <w:pPr>
              <w:spacing w:after="0"/>
              <w:rPr>
                <w:lang w:val="el-GR"/>
              </w:rPr>
            </w:pPr>
          </w:p>
          <w:p w14:paraId="418436A6" w14:textId="77777777" w:rsidR="00CC1A81" w:rsidRDefault="00CC1A81">
            <w:pPr>
              <w:spacing w:after="0"/>
              <w:rPr>
                <w:lang w:val="el-GR"/>
              </w:rPr>
            </w:pPr>
          </w:p>
          <w:p w14:paraId="08315886" w14:textId="77777777" w:rsidR="00CC1A81" w:rsidRPr="002F6154" w:rsidRDefault="00CC1A81">
            <w:pPr>
              <w:spacing w:after="0"/>
              <w:rPr>
                <w:lang w:val="el-GR"/>
              </w:rPr>
            </w:pPr>
            <w:r>
              <w:rPr>
                <w:i/>
                <w:lang w:val="el-GR"/>
              </w:rPr>
              <w:t>β) (διαδικτυακή διεύθυνση, αρχή ή φορέας έκδοσης, επακριβή στοιχεία αναφοράς των εγγράφων):[……][……][……][……]</w:t>
            </w:r>
          </w:p>
          <w:p w14:paraId="681DB477" w14:textId="77777777" w:rsidR="00CC1A81" w:rsidRPr="002F6154" w:rsidRDefault="00CC1A81">
            <w:pPr>
              <w:spacing w:after="0"/>
              <w:rPr>
                <w:lang w:val="el-GR"/>
              </w:rPr>
            </w:pPr>
            <w:r>
              <w:rPr>
                <w:lang w:val="el-GR"/>
              </w:rPr>
              <w:t>γ) [……]</w:t>
            </w:r>
          </w:p>
          <w:p w14:paraId="56A12460" w14:textId="77777777" w:rsidR="00CC1A81" w:rsidRDefault="00CC1A81">
            <w:pPr>
              <w:spacing w:after="0"/>
              <w:rPr>
                <w:lang w:val="el-GR"/>
              </w:rPr>
            </w:pPr>
          </w:p>
          <w:p w14:paraId="7EFD6D55" w14:textId="77777777" w:rsidR="00CC1A81" w:rsidRDefault="00CC1A81">
            <w:pPr>
              <w:spacing w:after="0"/>
              <w:rPr>
                <w:lang w:val="el-GR"/>
              </w:rPr>
            </w:pPr>
          </w:p>
          <w:p w14:paraId="5B585CC0" w14:textId="77777777" w:rsidR="00CC1A81" w:rsidRDefault="00CC1A81">
            <w:pPr>
              <w:spacing w:after="0"/>
              <w:rPr>
                <w:lang w:val="el-GR"/>
              </w:rPr>
            </w:pPr>
          </w:p>
          <w:p w14:paraId="67EB09CA" w14:textId="77777777" w:rsidR="00CC1A81" w:rsidRPr="002F6154" w:rsidRDefault="00CC1A81">
            <w:pPr>
              <w:spacing w:after="0"/>
              <w:rPr>
                <w:lang w:val="el-GR"/>
              </w:rPr>
            </w:pPr>
            <w:r>
              <w:rPr>
                <w:lang w:val="el-GR"/>
              </w:rPr>
              <w:t>δ) [] Ναι [] Όχι</w:t>
            </w:r>
          </w:p>
          <w:p w14:paraId="3EE374A2" w14:textId="77777777" w:rsidR="00CC1A81" w:rsidRDefault="00CC1A81">
            <w:pPr>
              <w:spacing w:after="0"/>
              <w:rPr>
                <w:lang w:val="el-GR"/>
              </w:rPr>
            </w:pPr>
          </w:p>
          <w:p w14:paraId="36FE340F" w14:textId="77777777" w:rsidR="00CC1A81" w:rsidRDefault="00CC1A81">
            <w:pPr>
              <w:spacing w:after="0"/>
              <w:rPr>
                <w:lang w:val="el-GR"/>
              </w:rPr>
            </w:pPr>
          </w:p>
          <w:p w14:paraId="511FE8AF" w14:textId="77777777" w:rsidR="00CC1A81" w:rsidRDefault="00CC1A81">
            <w:pPr>
              <w:spacing w:after="0"/>
              <w:rPr>
                <w:lang w:val="el-GR"/>
              </w:rPr>
            </w:pPr>
          </w:p>
          <w:p w14:paraId="502E551E" w14:textId="77777777" w:rsidR="00CC1A81" w:rsidRDefault="00CC1A81">
            <w:pPr>
              <w:spacing w:after="0"/>
              <w:rPr>
                <w:lang w:val="el-GR"/>
              </w:rPr>
            </w:pPr>
          </w:p>
          <w:p w14:paraId="1C844E0C" w14:textId="77777777" w:rsidR="00CC1A81" w:rsidRDefault="00CC1A81">
            <w:pPr>
              <w:spacing w:after="0"/>
              <w:rPr>
                <w:lang w:val="el-GR"/>
              </w:rPr>
            </w:pPr>
          </w:p>
          <w:p w14:paraId="1AB2D64A" w14:textId="77777777" w:rsidR="00CC1A81" w:rsidRDefault="00CC1A81">
            <w:pPr>
              <w:spacing w:after="0"/>
              <w:rPr>
                <w:lang w:val="el-GR"/>
              </w:rPr>
            </w:pPr>
          </w:p>
          <w:p w14:paraId="59D383A3" w14:textId="77777777" w:rsidR="00CC1A81" w:rsidRDefault="00CC1A81">
            <w:pPr>
              <w:spacing w:after="0"/>
              <w:rPr>
                <w:lang w:val="el-GR"/>
              </w:rPr>
            </w:pPr>
          </w:p>
          <w:p w14:paraId="226DEB3E" w14:textId="77777777" w:rsidR="00CC1A81" w:rsidRPr="002F6154" w:rsidRDefault="00CC1A81">
            <w:pPr>
              <w:spacing w:after="0"/>
              <w:rPr>
                <w:lang w:val="el-GR"/>
              </w:rPr>
            </w:pPr>
            <w:r>
              <w:rPr>
                <w:lang w:val="el-GR"/>
              </w:rPr>
              <w:t>ε) [] Ναι [] Όχι</w:t>
            </w:r>
          </w:p>
          <w:p w14:paraId="6DE679FE" w14:textId="77777777" w:rsidR="00CC1A81" w:rsidRDefault="00CC1A81">
            <w:pPr>
              <w:spacing w:after="0"/>
              <w:rPr>
                <w:lang w:val="el-GR"/>
              </w:rPr>
            </w:pPr>
          </w:p>
          <w:p w14:paraId="3DE308A0" w14:textId="77777777" w:rsidR="00CC1A81" w:rsidRDefault="00CC1A81">
            <w:pPr>
              <w:spacing w:after="0"/>
              <w:rPr>
                <w:lang w:val="el-GR"/>
              </w:rPr>
            </w:pPr>
          </w:p>
          <w:p w14:paraId="49CEA5A3" w14:textId="77777777" w:rsidR="00CC1A81" w:rsidRDefault="00CC1A81">
            <w:pPr>
              <w:spacing w:after="0"/>
              <w:rPr>
                <w:lang w:val="el-GR"/>
              </w:rPr>
            </w:pPr>
          </w:p>
          <w:p w14:paraId="17B52AF2" w14:textId="77777777" w:rsidR="00CC1A81" w:rsidRDefault="00CC1A81">
            <w:pPr>
              <w:spacing w:after="0"/>
              <w:rPr>
                <w:i/>
                <w:lang w:val="el-GR"/>
              </w:rPr>
            </w:pPr>
          </w:p>
          <w:p w14:paraId="1C3D3964" w14:textId="77777777" w:rsidR="00CC1A81" w:rsidRDefault="00CC1A81">
            <w:pPr>
              <w:spacing w:after="0"/>
              <w:rPr>
                <w:i/>
                <w:lang w:val="el-GR"/>
              </w:rPr>
            </w:pPr>
          </w:p>
          <w:p w14:paraId="73CF82FF" w14:textId="77777777" w:rsidR="00CC1A81" w:rsidRDefault="00CC1A81">
            <w:pPr>
              <w:spacing w:after="0"/>
              <w:rPr>
                <w:i/>
                <w:lang w:val="el-GR"/>
              </w:rPr>
            </w:pPr>
          </w:p>
          <w:p w14:paraId="7AE17063" w14:textId="77777777" w:rsidR="00CC1A81" w:rsidRDefault="00CC1A81">
            <w:pPr>
              <w:spacing w:after="0"/>
              <w:rPr>
                <w:i/>
                <w:lang w:val="el-GR"/>
              </w:rPr>
            </w:pPr>
          </w:p>
          <w:p w14:paraId="35A17AA1" w14:textId="77777777" w:rsidR="00CC1A81" w:rsidRDefault="00CC1A81">
            <w:pPr>
              <w:spacing w:after="0"/>
              <w:rPr>
                <w:i/>
                <w:lang w:val="el-GR"/>
              </w:rPr>
            </w:pPr>
          </w:p>
          <w:p w14:paraId="0EEA454A" w14:textId="77777777" w:rsidR="00CC1A81" w:rsidRPr="002F6154" w:rsidRDefault="00CC1A81">
            <w:pPr>
              <w:spacing w:after="0"/>
              <w:rPr>
                <w:lang w:val="el-GR"/>
              </w:rPr>
            </w:pPr>
            <w:r>
              <w:rPr>
                <w:i/>
                <w:lang w:val="el-GR"/>
              </w:rPr>
              <w:t>(διαδικτυακή διεύθυνση, αρχή ή φορέας έκδοσης, επακριβή στοιχεία αναφοράς των εγγράφων):</w:t>
            </w:r>
          </w:p>
          <w:p w14:paraId="4C70D058" w14:textId="77777777" w:rsidR="00CC1A81" w:rsidRDefault="00CC1A81">
            <w:pPr>
              <w:spacing w:after="0"/>
            </w:pPr>
            <w:r>
              <w:rPr>
                <w:i/>
              </w:rPr>
              <w:t>[……][……][……][……]</w:t>
            </w:r>
          </w:p>
        </w:tc>
      </w:tr>
      <w:tr w:rsidR="00CC1A81" w14:paraId="5BDDBD90" w14:textId="77777777">
        <w:tc>
          <w:tcPr>
            <w:tcW w:w="4479" w:type="dxa"/>
            <w:tcBorders>
              <w:left w:val="single" w:sz="4" w:space="0" w:color="000000"/>
              <w:bottom w:val="single" w:sz="4" w:space="0" w:color="000000"/>
            </w:tcBorders>
            <w:shd w:val="clear" w:color="auto" w:fill="auto"/>
          </w:tcPr>
          <w:p w14:paraId="4F98E62E" w14:textId="77777777" w:rsidR="00CC1A81" w:rsidRDefault="00CC1A81">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660" w:type="dxa"/>
            <w:tcBorders>
              <w:left w:val="single" w:sz="4" w:space="0" w:color="000000"/>
              <w:bottom w:val="single" w:sz="4" w:space="0" w:color="000000"/>
              <w:right w:val="single" w:sz="4" w:space="0" w:color="000000"/>
            </w:tcBorders>
            <w:shd w:val="clear" w:color="auto" w:fill="auto"/>
          </w:tcPr>
          <w:p w14:paraId="37C35697" w14:textId="77777777" w:rsidR="00CC1A81" w:rsidRDefault="00CC1A81">
            <w:pPr>
              <w:spacing w:after="0"/>
            </w:pPr>
            <w:r>
              <w:rPr>
                <w:b/>
                <w:bCs/>
                <w:i/>
                <w:iCs/>
              </w:rPr>
              <w:t>Απ</w:t>
            </w:r>
            <w:proofErr w:type="spellStart"/>
            <w:r>
              <w:rPr>
                <w:b/>
                <w:bCs/>
                <w:i/>
                <w:iCs/>
              </w:rPr>
              <w:t>άντηση</w:t>
            </w:r>
            <w:proofErr w:type="spellEnd"/>
            <w:r>
              <w:rPr>
                <w:b/>
                <w:bCs/>
                <w:i/>
                <w:iCs/>
              </w:rPr>
              <w:t>:</w:t>
            </w:r>
          </w:p>
        </w:tc>
      </w:tr>
      <w:tr w:rsidR="00CC1A81" w14:paraId="42E34442" w14:textId="77777777">
        <w:tc>
          <w:tcPr>
            <w:tcW w:w="4479" w:type="dxa"/>
            <w:tcBorders>
              <w:top w:val="single" w:sz="4" w:space="0" w:color="000000"/>
              <w:left w:val="single" w:sz="4" w:space="0" w:color="000000"/>
              <w:bottom w:val="single" w:sz="4" w:space="0" w:color="000000"/>
            </w:tcBorders>
            <w:shd w:val="clear" w:color="auto" w:fill="auto"/>
          </w:tcPr>
          <w:p w14:paraId="64BE2DEE" w14:textId="77777777" w:rsidR="00CC1A81" w:rsidRPr="002F6154" w:rsidRDefault="00CC1A81">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4"/>
              </w:rPr>
              <w:endnoteReference w:id="5"/>
            </w:r>
            <w:r>
              <w:rPr>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4DD86" w14:textId="77777777" w:rsidR="00CC1A81" w:rsidRDefault="00CC1A81">
            <w:pPr>
              <w:spacing w:after="0"/>
            </w:pPr>
            <w:r>
              <w:t xml:space="preserve">[] Ναι [] </w:t>
            </w:r>
            <w:proofErr w:type="spellStart"/>
            <w:r>
              <w:t>Όχι</w:t>
            </w:r>
            <w:proofErr w:type="spellEnd"/>
          </w:p>
        </w:tc>
      </w:tr>
      <w:tr w:rsidR="00CC1A81" w:rsidRPr="00A23296" w14:paraId="5A388695" w14:textId="77777777">
        <w:tc>
          <w:tcPr>
            <w:tcW w:w="91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3BE6514" w14:textId="77777777" w:rsidR="00CC1A81" w:rsidRPr="00632241" w:rsidRDefault="00CC1A81">
            <w:pPr>
              <w:spacing w:after="0"/>
              <w:rPr>
                <w:lang w:val="el-GR"/>
              </w:rPr>
            </w:pPr>
            <w:r w:rsidRPr="00632241">
              <w:rPr>
                <w:b/>
                <w:i/>
                <w:lang w:val="el-GR"/>
              </w:rPr>
              <w:t>Εάν ναι</w:t>
            </w:r>
            <w:r w:rsidRPr="00632241">
              <w:rPr>
                <w:i/>
                <w:lang w:val="el-GR"/>
              </w:rPr>
              <w:t>, μεριμνήστε για την υποβολή χωριστού εντύπου ΤΕΥΔ από τους άλλους εμπλεκόμενους οικονομικούς φορείς.</w:t>
            </w:r>
          </w:p>
        </w:tc>
      </w:tr>
      <w:tr w:rsidR="00CC1A81" w14:paraId="21B7330B" w14:textId="77777777">
        <w:tc>
          <w:tcPr>
            <w:tcW w:w="4479" w:type="dxa"/>
            <w:tcBorders>
              <w:top w:val="single" w:sz="4" w:space="0" w:color="000000"/>
              <w:left w:val="single" w:sz="4" w:space="0" w:color="000000"/>
              <w:bottom w:val="single" w:sz="4" w:space="0" w:color="000000"/>
            </w:tcBorders>
            <w:shd w:val="clear" w:color="auto" w:fill="auto"/>
          </w:tcPr>
          <w:p w14:paraId="458FE58F" w14:textId="77777777" w:rsidR="00CC1A81" w:rsidRPr="002F6154" w:rsidRDefault="00CC1A81">
            <w:pPr>
              <w:spacing w:after="0"/>
              <w:rPr>
                <w:lang w:val="el-GR"/>
              </w:rPr>
            </w:pPr>
            <w:r>
              <w:rPr>
                <w:b/>
                <w:lang w:val="el-GR"/>
              </w:rPr>
              <w:t>Εάν ναι</w:t>
            </w:r>
            <w:r>
              <w:rPr>
                <w:lang w:val="el-GR"/>
              </w:rPr>
              <w:t>:</w:t>
            </w:r>
          </w:p>
          <w:p w14:paraId="3C667A36" w14:textId="77777777" w:rsidR="00CC1A81" w:rsidRPr="002F6154" w:rsidRDefault="00CC1A81">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426B4C99" w14:textId="77777777" w:rsidR="00CC1A81" w:rsidRPr="002F6154" w:rsidRDefault="00CC1A81">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29666166" w14:textId="77777777" w:rsidR="00CC1A81" w:rsidRPr="002F6154" w:rsidRDefault="00CC1A81">
            <w:pPr>
              <w:spacing w:after="0"/>
              <w:rPr>
                <w:lang w:val="el-GR"/>
              </w:rPr>
            </w:pPr>
            <w:r>
              <w:rPr>
                <w:lang w:val="el-GR"/>
              </w:rPr>
              <w:t>γ) Κατά περίπτωση, επωνυμία της συμμετέχουσας ένωσης ή κοινοπραξίας.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35B66" w14:textId="77777777" w:rsidR="00CC1A81" w:rsidRDefault="00CC1A81">
            <w:pPr>
              <w:snapToGrid w:val="0"/>
              <w:spacing w:after="0"/>
              <w:rPr>
                <w:lang w:val="el-GR"/>
              </w:rPr>
            </w:pPr>
          </w:p>
          <w:p w14:paraId="16C62DA0" w14:textId="77777777" w:rsidR="00CC1A81" w:rsidRDefault="00CC1A81">
            <w:pPr>
              <w:spacing w:after="0"/>
            </w:pPr>
            <w:r>
              <w:t>α) [……]</w:t>
            </w:r>
          </w:p>
          <w:p w14:paraId="4BD1173C" w14:textId="77777777" w:rsidR="00CC1A81" w:rsidRDefault="00CC1A81">
            <w:pPr>
              <w:spacing w:after="0"/>
            </w:pPr>
          </w:p>
          <w:p w14:paraId="2F7536E8" w14:textId="77777777" w:rsidR="00CC1A81" w:rsidRDefault="00CC1A81">
            <w:pPr>
              <w:spacing w:after="0"/>
            </w:pPr>
          </w:p>
          <w:p w14:paraId="3EC84184" w14:textId="77777777" w:rsidR="00CC1A81" w:rsidRDefault="00CC1A81">
            <w:pPr>
              <w:spacing w:after="0"/>
            </w:pPr>
          </w:p>
          <w:p w14:paraId="238639A0" w14:textId="77777777" w:rsidR="00CC1A81" w:rsidRDefault="00CC1A81">
            <w:pPr>
              <w:spacing w:after="0"/>
            </w:pPr>
            <w:r>
              <w:t>β) [……]</w:t>
            </w:r>
          </w:p>
          <w:p w14:paraId="6F5D6C57" w14:textId="77777777" w:rsidR="00CC1A81" w:rsidRDefault="00CC1A81">
            <w:pPr>
              <w:spacing w:after="0"/>
            </w:pPr>
          </w:p>
          <w:p w14:paraId="6E122ECD" w14:textId="77777777" w:rsidR="00CC1A81" w:rsidRDefault="00CC1A81">
            <w:pPr>
              <w:spacing w:after="0"/>
            </w:pPr>
          </w:p>
          <w:p w14:paraId="4A9A6F93" w14:textId="77777777" w:rsidR="00CC1A81" w:rsidRDefault="00CC1A81">
            <w:pPr>
              <w:spacing w:after="0"/>
            </w:pPr>
            <w:r>
              <w:t>γ) [……]</w:t>
            </w:r>
          </w:p>
        </w:tc>
      </w:tr>
      <w:tr w:rsidR="00CC1A81" w14:paraId="61E6AD91" w14:textId="77777777">
        <w:tc>
          <w:tcPr>
            <w:tcW w:w="4479" w:type="dxa"/>
            <w:tcBorders>
              <w:top w:val="single" w:sz="4" w:space="0" w:color="000000"/>
              <w:left w:val="single" w:sz="4" w:space="0" w:color="000000"/>
              <w:bottom w:val="single" w:sz="4" w:space="0" w:color="000000"/>
            </w:tcBorders>
            <w:shd w:val="clear" w:color="auto" w:fill="auto"/>
          </w:tcPr>
          <w:p w14:paraId="0C2E0245" w14:textId="77777777" w:rsidR="00CC1A81" w:rsidRDefault="00CC1A81">
            <w:pPr>
              <w:spacing w:after="0"/>
            </w:pPr>
            <w:proofErr w:type="spellStart"/>
            <w:r>
              <w:rPr>
                <w:b/>
                <w:bCs/>
                <w:i/>
                <w:iCs/>
              </w:rPr>
              <w:t>Τμήμ</w:t>
            </w:r>
            <w:proofErr w:type="spellEnd"/>
            <w:r>
              <w:rPr>
                <w:b/>
                <w:bCs/>
                <w:i/>
                <w:iCs/>
              </w:rPr>
              <w:t>ατα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19B94D" w14:textId="77777777" w:rsidR="00CC1A81" w:rsidRDefault="00CC1A81">
            <w:pPr>
              <w:spacing w:after="0"/>
            </w:pPr>
            <w:r>
              <w:rPr>
                <w:b/>
                <w:bCs/>
                <w:i/>
                <w:iCs/>
              </w:rPr>
              <w:t>Απ</w:t>
            </w:r>
            <w:proofErr w:type="spellStart"/>
            <w:r>
              <w:rPr>
                <w:b/>
                <w:bCs/>
                <w:i/>
                <w:iCs/>
              </w:rPr>
              <w:t>άντηση</w:t>
            </w:r>
            <w:proofErr w:type="spellEnd"/>
            <w:r>
              <w:rPr>
                <w:b/>
                <w:bCs/>
                <w:i/>
                <w:iCs/>
              </w:rPr>
              <w:t>:</w:t>
            </w:r>
          </w:p>
        </w:tc>
      </w:tr>
      <w:tr w:rsidR="00CC1A81" w14:paraId="2C137FD5" w14:textId="77777777">
        <w:tc>
          <w:tcPr>
            <w:tcW w:w="4479" w:type="dxa"/>
            <w:tcBorders>
              <w:top w:val="single" w:sz="4" w:space="0" w:color="000000"/>
              <w:left w:val="single" w:sz="4" w:space="0" w:color="000000"/>
              <w:bottom w:val="single" w:sz="4" w:space="0" w:color="000000"/>
            </w:tcBorders>
            <w:shd w:val="clear" w:color="auto" w:fill="auto"/>
          </w:tcPr>
          <w:p w14:paraId="699D7169" w14:textId="77777777" w:rsidR="00CC1A81" w:rsidRPr="002F6154" w:rsidRDefault="00CC1A81">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14ABE6" w14:textId="77777777" w:rsidR="00CC1A81" w:rsidRDefault="00CC1A81">
            <w:pPr>
              <w:spacing w:after="0"/>
            </w:pPr>
            <w:r>
              <w:t>[   ]</w:t>
            </w:r>
          </w:p>
        </w:tc>
      </w:tr>
    </w:tbl>
    <w:p w14:paraId="031BC9BA" w14:textId="77777777" w:rsidR="00CC1A81" w:rsidRDefault="00CC1A81"/>
    <w:p w14:paraId="5C1692A6" w14:textId="77777777" w:rsidR="00CC1A81" w:rsidRPr="002F6154" w:rsidRDefault="00CC1A81">
      <w:pPr>
        <w:pageBreakBefore/>
        <w:jc w:val="center"/>
        <w:rPr>
          <w:lang w:val="el-GR"/>
        </w:rPr>
      </w:pPr>
      <w:r>
        <w:rPr>
          <w:b/>
          <w:bCs/>
          <w:lang w:val="el-GR"/>
        </w:rPr>
        <w:lastRenderedPageBreak/>
        <w:t>Β: Πληροφορίες σχετικά με τους νόμιμους εκπροσώπους του οικονομικού φορέα</w:t>
      </w:r>
    </w:p>
    <w:p w14:paraId="6904DF58" w14:textId="77777777" w:rsidR="00CC1A81" w:rsidRPr="002F6154" w:rsidRDefault="00CC1A81">
      <w:pPr>
        <w:pBdr>
          <w:top w:val="single" w:sz="1" w:space="1" w:color="000000"/>
          <w:left w:val="single" w:sz="1" w:space="1" w:color="000000"/>
          <w:bottom w:val="single" w:sz="1" w:space="1" w:color="000000"/>
          <w:right w:val="single" w:sz="1"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60"/>
      </w:tblGrid>
      <w:tr w:rsidR="00CC1A81" w14:paraId="6EA7AE6F" w14:textId="77777777">
        <w:tc>
          <w:tcPr>
            <w:tcW w:w="4479" w:type="dxa"/>
            <w:tcBorders>
              <w:top w:val="single" w:sz="4" w:space="0" w:color="000000"/>
              <w:left w:val="single" w:sz="4" w:space="0" w:color="000000"/>
              <w:bottom w:val="single" w:sz="4" w:space="0" w:color="000000"/>
            </w:tcBorders>
            <w:shd w:val="clear" w:color="auto" w:fill="auto"/>
          </w:tcPr>
          <w:p w14:paraId="7AF9192B" w14:textId="77777777" w:rsidR="00CC1A81" w:rsidRDefault="00CC1A81">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477D88" w14:textId="77777777" w:rsidR="00CC1A81" w:rsidRDefault="00CC1A81">
            <w:pPr>
              <w:spacing w:after="0"/>
            </w:pPr>
            <w:r>
              <w:rPr>
                <w:b/>
                <w:i/>
              </w:rPr>
              <w:t>Απ</w:t>
            </w:r>
            <w:proofErr w:type="spellStart"/>
            <w:r>
              <w:rPr>
                <w:b/>
                <w:i/>
              </w:rPr>
              <w:t>άντηση</w:t>
            </w:r>
            <w:proofErr w:type="spellEnd"/>
            <w:r>
              <w:rPr>
                <w:b/>
                <w:i/>
              </w:rPr>
              <w:t>:</w:t>
            </w:r>
          </w:p>
        </w:tc>
      </w:tr>
      <w:tr w:rsidR="00CC1A81" w14:paraId="09EB7304" w14:textId="77777777">
        <w:tc>
          <w:tcPr>
            <w:tcW w:w="4479" w:type="dxa"/>
            <w:tcBorders>
              <w:top w:val="single" w:sz="4" w:space="0" w:color="000000"/>
              <w:left w:val="single" w:sz="4" w:space="0" w:color="000000"/>
              <w:bottom w:val="single" w:sz="4" w:space="0" w:color="000000"/>
            </w:tcBorders>
            <w:shd w:val="clear" w:color="auto" w:fill="auto"/>
          </w:tcPr>
          <w:p w14:paraId="31DBC4F9" w14:textId="77777777" w:rsidR="00CC1A81" w:rsidRPr="002F6154" w:rsidRDefault="00CC1A81">
            <w:pPr>
              <w:spacing w:after="0"/>
              <w:rPr>
                <w:lang w:val="el-GR"/>
              </w:rPr>
            </w:pPr>
            <w:r>
              <w:rPr>
                <w:lang w:val="el-GR"/>
              </w:rPr>
              <w:t>Ονοματεπώνυμο</w:t>
            </w:r>
          </w:p>
          <w:p w14:paraId="5720469E" w14:textId="77777777" w:rsidR="00CC1A81" w:rsidRPr="002F6154" w:rsidRDefault="00CC1A81">
            <w:pPr>
              <w:spacing w:after="0"/>
              <w:rPr>
                <w:lang w:val="el-GR"/>
              </w:rPr>
            </w:pPr>
            <w:r>
              <w:rPr>
                <w:color w:val="000000"/>
                <w:lang w:val="el-GR"/>
              </w:rPr>
              <w:t>συνοδευόμενο από την ημερομηνία και τον τόπο γέννησης εφόσον απαιτείται:</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420427" w14:textId="77777777" w:rsidR="00CC1A81" w:rsidRDefault="00CC1A81">
            <w:pPr>
              <w:spacing w:after="0"/>
            </w:pPr>
            <w:r>
              <w:t>[……]</w:t>
            </w:r>
          </w:p>
          <w:p w14:paraId="5BA5FD18" w14:textId="77777777" w:rsidR="00CC1A81" w:rsidRDefault="00CC1A81">
            <w:pPr>
              <w:spacing w:after="0"/>
            </w:pPr>
            <w:r>
              <w:t>[……]</w:t>
            </w:r>
          </w:p>
        </w:tc>
      </w:tr>
      <w:tr w:rsidR="00CC1A81" w14:paraId="1A78CCDD" w14:textId="77777777">
        <w:tc>
          <w:tcPr>
            <w:tcW w:w="4479" w:type="dxa"/>
            <w:tcBorders>
              <w:top w:val="single" w:sz="4" w:space="0" w:color="000000"/>
              <w:left w:val="single" w:sz="4" w:space="0" w:color="000000"/>
              <w:bottom w:val="single" w:sz="4" w:space="0" w:color="000000"/>
            </w:tcBorders>
            <w:shd w:val="clear" w:color="auto" w:fill="auto"/>
          </w:tcPr>
          <w:p w14:paraId="28A80625" w14:textId="77777777" w:rsidR="00CC1A81" w:rsidRPr="002F6154" w:rsidRDefault="00CC1A81">
            <w:pPr>
              <w:spacing w:after="0"/>
              <w:rPr>
                <w:lang w:val="el-GR"/>
              </w:rPr>
            </w:pPr>
            <w:r>
              <w:rPr>
                <w:lang w:val="el-GR"/>
              </w:rPr>
              <w:t>Θέση/Ενεργών υπό την ιδιότητα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007AEE" w14:textId="77777777" w:rsidR="00CC1A81" w:rsidRDefault="00CC1A81">
            <w:pPr>
              <w:spacing w:after="0"/>
            </w:pPr>
            <w:r>
              <w:t>[……]</w:t>
            </w:r>
          </w:p>
        </w:tc>
      </w:tr>
      <w:tr w:rsidR="00CC1A81" w14:paraId="5FDD198E" w14:textId="77777777">
        <w:tc>
          <w:tcPr>
            <w:tcW w:w="4479" w:type="dxa"/>
            <w:tcBorders>
              <w:top w:val="single" w:sz="4" w:space="0" w:color="000000"/>
              <w:left w:val="single" w:sz="4" w:space="0" w:color="000000"/>
              <w:bottom w:val="single" w:sz="4" w:space="0" w:color="000000"/>
            </w:tcBorders>
            <w:shd w:val="clear" w:color="auto" w:fill="auto"/>
          </w:tcPr>
          <w:p w14:paraId="2757E9F1" w14:textId="77777777" w:rsidR="00CC1A81" w:rsidRDefault="00CC1A81">
            <w:pPr>
              <w:spacing w:after="0"/>
            </w:pPr>
            <w:r>
              <w:t>Τα</w:t>
            </w:r>
            <w:proofErr w:type="spellStart"/>
            <w:r>
              <w:t>χυδρομική</w:t>
            </w:r>
            <w:proofErr w:type="spellEnd"/>
            <w:r>
              <w:t xml:space="preserve"> </w:t>
            </w:r>
            <w:proofErr w:type="spellStart"/>
            <w:r>
              <w:t>διεύθυνση</w:t>
            </w:r>
            <w:proofErr w:type="spellEnd"/>
            <w: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68A1B" w14:textId="77777777" w:rsidR="00CC1A81" w:rsidRDefault="00CC1A81">
            <w:pPr>
              <w:spacing w:after="0"/>
            </w:pPr>
            <w:r>
              <w:t>[……]</w:t>
            </w:r>
          </w:p>
        </w:tc>
      </w:tr>
      <w:tr w:rsidR="00CC1A81" w14:paraId="6A15C615" w14:textId="77777777">
        <w:tc>
          <w:tcPr>
            <w:tcW w:w="4479" w:type="dxa"/>
            <w:tcBorders>
              <w:top w:val="single" w:sz="4" w:space="0" w:color="000000"/>
              <w:left w:val="single" w:sz="4" w:space="0" w:color="000000"/>
              <w:bottom w:val="single" w:sz="4" w:space="0" w:color="000000"/>
            </w:tcBorders>
            <w:shd w:val="clear" w:color="auto" w:fill="auto"/>
          </w:tcPr>
          <w:p w14:paraId="402A3E38" w14:textId="77777777" w:rsidR="00CC1A81" w:rsidRDefault="00CC1A81">
            <w:pPr>
              <w:spacing w:after="0"/>
            </w:pPr>
            <w:proofErr w:type="spellStart"/>
            <w:r>
              <w:t>Τηλέφωνο</w:t>
            </w:r>
            <w:proofErr w:type="spellEnd"/>
            <w: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A1B7D2" w14:textId="77777777" w:rsidR="00CC1A81" w:rsidRDefault="00CC1A81">
            <w:pPr>
              <w:spacing w:after="0"/>
            </w:pPr>
            <w:r>
              <w:t>[……]</w:t>
            </w:r>
          </w:p>
        </w:tc>
      </w:tr>
      <w:tr w:rsidR="00CC1A81" w14:paraId="5909922F" w14:textId="77777777">
        <w:tc>
          <w:tcPr>
            <w:tcW w:w="4479" w:type="dxa"/>
            <w:tcBorders>
              <w:top w:val="single" w:sz="4" w:space="0" w:color="000000"/>
              <w:left w:val="single" w:sz="4" w:space="0" w:color="000000"/>
              <w:bottom w:val="single" w:sz="4" w:space="0" w:color="000000"/>
            </w:tcBorders>
            <w:shd w:val="clear" w:color="auto" w:fill="auto"/>
          </w:tcPr>
          <w:p w14:paraId="605D08D1" w14:textId="77777777" w:rsidR="00CC1A81" w:rsidRDefault="00CC1A81">
            <w:pPr>
              <w:spacing w:after="0"/>
            </w:pPr>
            <w:proofErr w:type="spellStart"/>
            <w:r>
              <w:t>Ηλ</w:t>
            </w:r>
            <w:proofErr w:type="spellEnd"/>
            <w:r>
              <w:t>. τα</w:t>
            </w:r>
            <w:proofErr w:type="spellStart"/>
            <w:r>
              <w:t>χυδρομείο</w:t>
            </w:r>
            <w:proofErr w:type="spellEnd"/>
            <w: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28170F" w14:textId="77777777" w:rsidR="00CC1A81" w:rsidRDefault="00CC1A81">
            <w:pPr>
              <w:spacing w:after="0"/>
            </w:pPr>
            <w:r>
              <w:t>[……]</w:t>
            </w:r>
          </w:p>
        </w:tc>
      </w:tr>
      <w:tr w:rsidR="00CC1A81" w14:paraId="47B225BB" w14:textId="77777777">
        <w:tc>
          <w:tcPr>
            <w:tcW w:w="4479" w:type="dxa"/>
            <w:tcBorders>
              <w:top w:val="single" w:sz="4" w:space="0" w:color="000000"/>
              <w:left w:val="single" w:sz="4" w:space="0" w:color="000000"/>
              <w:bottom w:val="single" w:sz="4" w:space="0" w:color="000000"/>
            </w:tcBorders>
            <w:shd w:val="clear" w:color="auto" w:fill="auto"/>
          </w:tcPr>
          <w:p w14:paraId="5F39F91A" w14:textId="77777777" w:rsidR="00CC1A81" w:rsidRPr="002F6154" w:rsidRDefault="00CC1A81">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64717" w14:textId="77777777" w:rsidR="00CC1A81" w:rsidRDefault="00CC1A81">
            <w:pPr>
              <w:spacing w:after="0"/>
            </w:pPr>
            <w:r>
              <w:t>[……]</w:t>
            </w:r>
          </w:p>
        </w:tc>
      </w:tr>
    </w:tbl>
    <w:p w14:paraId="185E51C0" w14:textId="77777777" w:rsidR="00CC1A81" w:rsidRDefault="00CC1A81">
      <w:pPr>
        <w:pStyle w:val="SectionTitle"/>
        <w:ind w:left="850"/>
      </w:pPr>
    </w:p>
    <w:p w14:paraId="7572EBEB" w14:textId="77777777" w:rsidR="00CC1A81" w:rsidRPr="002F6154" w:rsidRDefault="00CC1A81">
      <w:pPr>
        <w:pageBreakBefore/>
        <w:ind w:left="850"/>
        <w:jc w:val="center"/>
        <w:rPr>
          <w:lang w:val="el-GR"/>
        </w:rPr>
      </w:pPr>
      <w:r>
        <w:rPr>
          <w:b/>
          <w:bCs/>
          <w:lang w:val="el-GR"/>
        </w:rPr>
        <w:lastRenderedPageBreak/>
        <w:t>Γ: Πληροφορίες σχετικά με τη στήριξη στις ικανότητες άλλων ΦΟΡΕΩΝ</w:t>
      </w:r>
      <w:r>
        <w:rPr>
          <w:rStyle w:val="34"/>
          <w:b/>
          <w:bCs/>
          <w:lang w:val="el-GR"/>
        </w:rPr>
        <w:endnoteReference w:id="6"/>
      </w:r>
      <w:r w:rsidRPr="002F6154">
        <w:rPr>
          <w:lang w:val="el-GR"/>
        </w:rPr>
        <w:t xml:space="preserve"> </w:t>
      </w:r>
    </w:p>
    <w:tbl>
      <w:tblPr>
        <w:tblW w:w="0" w:type="auto"/>
        <w:tblInd w:w="108" w:type="dxa"/>
        <w:tblLayout w:type="fixed"/>
        <w:tblLook w:val="0000" w:firstRow="0" w:lastRow="0" w:firstColumn="0" w:lastColumn="0" w:noHBand="0" w:noVBand="0"/>
      </w:tblPr>
      <w:tblGrid>
        <w:gridCol w:w="4479"/>
        <w:gridCol w:w="4660"/>
      </w:tblGrid>
      <w:tr w:rsidR="00CC1A81" w14:paraId="59C499E2"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54D186EA" w14:textId="77777777" w:rsidR="00CC1A81" w:rsidRDefault="00CC1A81">
            <w:pPr>
              <w:spacing w:after="0"/>
            </w:pPr>
            <w:proofErr w:type="spellStart"/>
            <w:r>
              <w:rPr>
                <w:b/>
                <w:i/>
              </w:rPr>
              <w:t>Στήριξη</w:t>
            </w:r>
            <w:proofErr w:type="spellEnd"/>
            <w:r>
              <w:rPr>
                <w:b/>
                <w:i/>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319242" w14:textId="77777777" w:rsidR="00CC1A81" w:rsidRDefault="00CC1A81">
            <w:pPr>
              <w:spacing w:after="0"/>
            </w:pPr>
            <w:r>
              <w:rPr>
                <w:b/>
                <w:i/>
              </w:rPr>
              <w:t>Απ</w:t>
            </w:r>
            <w:proofErr w:type="spellStart"/>
            <w:r>
              <w:rPr>
                <w:b/>
                <w:i/>
              </w:rPr>
              <w:t>άντηση</w:t>
            </w:r>
            <w:proofErr w:type="spellEnd"/>
            <w:r>
              <w:rPr>
                <w:b/>
                <w:i/>
              </w:rPr>
              <w:t>:</w:t>
            </w:r>
          </w:p>
        </w:tc>
      </w:tr>
      <w:tr w:rsidR="00CC1A81" w14:paraId="6AA75E62" w14:textId="77777777">
        <w:tc>
          <w:tcPr>
            <w:tcW w:w="4479" w:type="dxa"/>
            <w:tcBorders>
              <w:top w:val="single" w:sz="4" w:space="0" w:color="000000"/>
              <w:left w:val="single" w:sz="4" w:space="0" w:color="000000"/>
              <w:bottom w:val="single" w:sz="4" w:space="0" w:color="000000"/>
            </w:tcBorders>
            <w:shd w:val="clear" w:color="auto" w:fill="auto"/>
          </w:tcPr>
          <w:p w14:paraId="66505DDF" w14:textId="77777777" w:rsidR="00CC1A81" w:rsidRPr="002F6154" w:rsidRDefault="00CC1A81">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2E2DFF" w14:textId="77777777" w:rsidR="00CC1A81" w:rsidRDefault="00CC1A81">
            <w:pPr>
              <w:spacing w:after="0"/>
            </w:pPr>
            <w:r>
              <w:t>[]Ναι []</w:t>
            </w:r>
            <w:proofErr w:type="spellStart"/>
            <w:r>
              <w:t>Όχι</w:t>
            </w:r>
            <w:proofErr w:type="spellEnd"/>
          </w:p>
        </w:tc>
      </w:tr>
    </w:tbl>
    <w:p w14:paraId="31DCD222" w14:textId="77777777" w:rsidR="00CC1A81" w:rsidRPr="002F6154" w:rsidRDefault="00CC1A81">
      <w:pPr>
        <w:pBdr>
          <w:top w:val="single" w:sz="4" w:space="1" w:color="000000"/>
          <w:left w:val="single" w:sz="4" w:space="4" w:color="000000"/>
          <w:bottom w:val="single" w:sz="4" w:space="1" w:color="000000"/>
          <w:right w:val="single" w:sz="4" w:space="4" w:color="000000"/>
        </w:pBdr>
        <w:shd w:val="clear" w:color="auto" w:fill="BFBFBF"/>
        <w:rPr>
          <w:lang w:val="el-GR"/>
        </w:rPr>
      </w:pPr>
      <w:r w:rsidRPr="00632241">
        <w:rPr>
          <w:b/>
          <w:i/>
          <w:lang w:val="el-GR"/>
        </w:rPr>
        <w:t>Εάν ναι</w:t>
      </w:r>
      <w:r w:rsidRPr="00632241">
        <w:rPr>
          <w:i/>
          <w:lang w:val="el-GR"/>
        </w:rPr>
        <w:t xml:space="preserve">, επισυνάψτε χωριστό έντυπο ΤΕΥΔ με τις πληροφορίες που απαιτούνται σύμφωνα με τις </w:t>
      </w:r>
      <w:r w:rsidRPr="00632241">
        <w:rPr>
          <w:b/>
          <w:i/>
          <w:lang w:val="el-GR"/>
        </w:rPr>
        <w:t xml:space="preserve">ενότητες Α και Β του παρόντος μέρους και σύμφωνα με το μέρος ΙΙΙ, για κάθε ένα </w:t>
      </w:r>
      <w:r w:rsidRPr="00632241">
        <w:rPr>
          <w:i/>
          <w:lang w:val="el-GR"/>
        </w:rPr>
        <w:t>από τους σχετικούς φορείς, δεόντως συμπληρωμένο και υπογεγραμμένο από τους νομίμους εκπροσώπους αυτών.</w:t>
      </w:r>
      <w:r>
        <w:rPr>
          <w:i/>
          <w:lang w:val="el-GR"/>
        </w:rPr>
        <w:t xml:space="preserve"> </w:t>
      </w:r>
    </w:p>
    <w:p w14:paraId="7F7637D7" w14:textId="77777777" w:rsidR="00CC1A81" w:rsidRPr="002F6154" w:rsidRDefault="00CC1A81">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5493CF8" w14:textId="77777777" w:rsidR="00CC1A81" w:rsidRPr="002F6154" w:rsidRDefault="00CC1A81">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14:paraId="15B4FEB1" w14:textId="77777777" w:rsidR="00CC1A81" w:rsidRDefault="00CC1A81">
      <w:pPr>
        <w:jc w:val="center"/>
        <w:rPr>
          <w:lang w:val="el-GR"/>
        </w:rPr>
      </w:pPr>
    </w:p>
    <w:p w14:paraId="5B9B84DF" w14:textId="77777777" w:rsidR="00CC1A81" w:rsidRPr="002F6154" w:rsidRDefault="00CC1A81">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78453E2B" w14:textId="77777777" w:rsidR="00CC1A81" w:rsidRPr="002F6154" w:rsidRDefault="00CC1A81">
      <w:pPr>
        <w:pBdr>
          <w:top w:val="single" w:sz="1" w:space="1" w:color="000000"/>
          <w:left w:val="single" w:sz="1" w:space="1" w:color="000000"/>
          <w:bottom w:val="single" w:sz="1" w:space="1" w:color="000000"/>
          <w:right w:val="single" w:sz="1"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660"/>
      </w:tblGrid>
      <w:tr w:rsidR="00CC1A81" w14:paraId="41CCC620" w14:textId="77777777">
        <w:tc>
          <w:tcPr>
            <w:tcW w:w="4479" w:type="dxa"/>
            <w:tcBorders>
              <w:top w:val="single" w:sz="4" w:space="0" w:color="000000"/>
              <w:left w:val="single" w:sz="4" w:space="0" w:color="000000"/>
              <w:bottom w:val="single" w:sz="4" w:space="0" w:color="000000"/>
            </w:tcBorders>
            <w:shd w:val="clear" w:color="auto" w:fill="auto"/>
          </w:tcPr>
          <w:p w14:paraId="136EEBB0" w14:textId="77777777" w:rsidR="00CC1A81" w:rsidRDefault="00CC1A81">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4805A" w14:textId="77777777" w:rsidR="00CC1A81" w:rsidRDefault="00CC1A81">
            <w:pPr>
              <w:spacing w:after="0"/>
            </w:pPr>
            <w:r>
              <w:rPr>
                <w:b/>
                <w:i/>
              </w:rPr>
              <w:t>Απ</w:t>
            </w:r>
            <w:proofErr w:type="spellStart"/>
            <w:r>
              <w:rPr>
                <w:b/>
                <w:i/>
              </w:rPr>
              <w:t>άντηση</w:t>
            </w:r>
            <w:proofErr w:type="spellEnd"/>
            <w:r>
              <w:rPr>
                <w:b/>
                <w:i/>
              </w:rPr>
              <w:t>:</w:t>
            </w:r>
          </w:p>
        </w:tc>
      </w:tr>
      <w:tr w:rsidR="00CC1A81" w14:paraId="5D8FE9CC" w14:textId="77777777">
        <w:tc>
          <w:tcPr>
            <w:tcW w:w="4479" w:type="dxa"/>
            <w:tcBorders>
              <w:top w:val="single" w:sz="4" w:space="0" w:color="000000"/>
              <w:left w:val="single" w:sz="4" w:space="0" w:color="000000"/>
              <w:bottom w:val="single" w:sz="4" w:space="0" w:color="000000"/>
            </w:tcBorders>
            <w:shd w:val="clear" w:color="auto" w:fill="auto"/>
          </w:tcPr>
          <w:p w14:paraId="67D993C3" w14:textId="77777777" w:rsidR="00CC1A81" w:rsidRPr="002F6154" w:rsidRDefault="00CC1A81">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068D63" w14:textId="77777777" w:rsidR="00CC1A81" w:rsidRPr="002F6154" w:rsidRDefault="00CC1A81">
            <w:pPr>
              <w:spacing w:after="0"/>
              <w:rPr>
                <w:lang w:val="el-GR"/>
              </w:rPr>
            </w:pPr>
            <w:r>
              <w:rPr>
                <w:lang w:val="el-GR"/>
              </w:rPr>
              <w:t>[]Ναι []Όχι</w:t>
            </w:r>
          </w:p>
          <w:p w14:paraId="136AD7E0" w14:textId="77777777" w:rsidR="00CC1A81" w:rsidRDefault="00CC1A81">
            <w:pPr>
              <w:spacing w:after="0"/>
              <w:rPr>
                <w:lang w:val="el-GR"/>
              </w:rPr>
            </w:pPr>
          </w:p>
          <w:p w14:paraId="04E855BD" w14:textId="77777777" w:rsidR="00CC1A81" w:rsidRPr="002F6154" w:rsidRDefault="00CC1A81">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14:paraId="602DF153" w14:textId="77777777" w:rsidR="00CC1A81" w:rsidRDefault="00CC1A81">
            <w:pPr>
              <w:spacing w:after="0"/>
            </w:pPr>
            <w:r>
              <w:t>[…]</w:t>
            </w:r>
          </w:p>
        </w:tc>
      </w:tr>
    </w:tbl>
    <w:p w14:paraId="75091F7B" w14:textId="77777777" w:rsidR="00CC1A81" w:rsidRPr="002F6154" w:rsidRDefault="00CC1A8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Pr>
          <w:i/>
          <w:lang w:val="el-GR"/>
        </w:rPr>
        <w:t>Εάν</w:t>
      </w:r>
      <w:r>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lang w:val="el-GR"/>
        </w:rPr>
        <w:t xml:space="preserve">επιπλέον των πληροφοριών </w:t>
      </w:r>
      <w:r>
        <w:rPr>
          <w:i/>
          <w:lang w:val="el-GR"/>
        </w:rPr>
        <w:t xml:space="preserve">που προβλέπονται στην παρούσα ενότητα, </w:t>
      </w:r>
      <w:r>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A09B2DB" w14:textId="77777777" w:rsidR="00CC1A81" w:rsidRPr="002F6154" w:rsidRDefault="00CC1A81">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611F8174" w14:textId="77777777" w:rsidR="00CC1A81" w:rsidRDefault="00CC1A81">
      <w:pPr>
        <w:jc w:val="center"/>
        <w:rPr>
          <w:lang w:val="el-GR"/>
        </w:rPr>
      </w:pPr>
      <w:r>
        <w:rPr>
          <w:b/>
          <w:bCs/>
          <w:color w:val="000000"/>
          <w:lang w:val="el-GR"/>
        </w:rPr>
        <w:t>Α: Λόγοι αποκλεισμού που σχετίζονται με ποινικές καταδίκες</w:t>
      </w:r>
      <w:r>
        <w:rPr>
          <w:rStyle w:val="34"/>
          <w:color w:val="000000"/>
        </w:rPr>
        <w:endnoteReference w:id="7"/>
      </w:r>
    </w:p>
    <w:p w14:paraId="10B62FC3" w14:textId="77777777" w:rsidR="00CC1A81" w:rsidRPr="002F6154" w:rsidRDefault="00CC1A81">
      <w:pPr>
        <w:pBdr>
          <w:top w:val="single" w:sz="1" w:space="1" w:color="000000"/>
          <w:left w:val="single" w:sz="1" w:space="1" w:color="000000"/>
          <w:bottom w:val="single" w:sz="1" w:space="1" w:color="000000"/>
          <w:right w:val="single" w:sz="1" w:space="1" w:color="000000"/>
        </w:pBdr>
        <w:shd w:val="clear" w:color="auto" w:fill="CCCCCC"/>
        <w:jc w:val="left"/>
        <w:rPr>
          <w:lang w:val="el-GR"/>
        </w:rPr>
      </w:pPr>
      <w:r>
        <w:rPr>
          <w:lang w:val="el-GR"/>
        </w:rPr>
        <w:t>Στο άρθρο 73 παρ. 1 ορίζονται οι ακόλουθοι λόγοι αποκλεισμού:</w:t>
      </w:r>
    </w:p>
    <w:p w14:paraId="3852FF8B" w14:textId="77777777" w:rsidR="00CC1A81"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erence w:id="8"/>
      </w:r>
      <w:r>
        <w:rPr>
          <w:color w:val="000000"/>
        </w:rPr>
        <w:t>·</w:t>
      </w:r>
    </w:p>
    <w:p w14:paraId="632237B5" w14:textId="77777777" w:rsidR="00CC1A81"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proofErr w:type="spellStart"/>
      <w:r>
        <w:rPr>
          <w:b/>
          <w:color w:val="000000"/>
        </w:rPr>
        <w:t>δωροδοκί</w:t>
      </w:r>
      <w:proofErr w:type="spellEnd"/>
      <w:r>
        <w:rPr>
          <w:b/>
          <w:color w:val="000000"/>
        </w:rPr>
        <w:t>α</w:t>
      </w:r>
      <w:r>
        <w:rPr>
          <w:rStyle w:val="34"/>
          <w:color w:val="000000"/>
        </w:rPr>
        <w:endnoteReference w:id="9"/>
      </w:r>
      <w:r>
        <w:rPr>
          <w:color w:val="000000"/>
          <w:vertAlign w:val="superscript"/>
        </w:rPr>
        <w:t>,</w:t>
      </w:r>
      <w:r>
        <w:rPr>
          <w:rStyle w:val="a4"/>
          <w:color w:val="000000"/>
        </w:rPr>
        <w:endnoteReference w:id="10"/>
      </w:r>
      <w:r>
        <w:rPr>
          <w:color w:val="000000"/>
        </w:rPr>
        <w:t>·</w:t>
      </w:r>
    </w:p>
    <w:p w14:paraId="32C00E25" w14:textId="77777777" w:rsidR="00CC1A81"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w:t>
      </w:r>
      <w:proofErr w:type="spellStart"/>
      <w:r>
        <w:rPr>
          <w:b/>
          <w:color w:val="000000"/>
        </w:rPr>
        <w:t>άτη</w:t>
      </w:r>
      <w:proofErr w:type="spellEnd"/>
      <w:r>
        <w:rPr>
          <w:rStyle w:val="a4"/>
          <w:color w:val="000000"/>
        </w:rPr>
        <w:endnoteReference w:id="11"/>
      </w:r>
      <w:r>
        <w:rPr>
          <w:color w:val="000000"/>
        </w:rPr>
        <w:t>·</w:t>
      </w:r>
    </w:p>
    <w:p w14:paraId="0CEB70CB" w14:textId="77777777" w:rsidR="00CC1A81" w:rsidRPr="002F6154"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4"/>
          <w:color w:val="000000"/>
        </w:rPr>
        <w:endnoteReference w:id="12"/>
      </w:r>
      <w:r>
        <w:rPr>
          <w:rStyle w:val="a4"/>
          <w:color w:val="000000"/>
          <w:lang w:val="el-GR"/>
        </w:rPr>
        <w:t>·</w:t>
      </w:r>
    </w:p>
    <w:p w14:paraId="3F52DCEF" w14:textId="77777777" w:rsidR="00CC1A81" w:rsidRPr="002F6154"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4"/>
          <w:color w:val="000000"/>
        </w:rPr>
        <w:endnoteReference w:id="13"/>
      </w:r>
      <w:r>
        <w:rPr>
          <w:color w:val="000000"/>
          <w:lang w:val="el-GR"/>
        </w:rPr>
        <w:t>·</w:t>
      </w:r>
    </w:p>
    <w:p w14:paraId="68F297B6" w14:textId="77777777" w:rsidR="00CC1A81" w:rsidRPr="002F6154" w:rsidRDefault="00CC1A81">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lang w:val="el-GR"/>
        </w:rPr>
      </w:pPr>
      <w:r>
        <w:rPr>
          <w:rStyle w:val="a4"/>
          <w:rFonts w:cs="Calibri"/>
          <w:b/>
          <w:color w:val="000000"/>
          <w:vertAlign w:val="baseline"/>
          <w:lang w:val="el-GR"/>
        </w:rPr>
        <w:t>παιδική εργασία και άλλες μορφές εμπορίας ανθρώπων</w:t>
      </w:r>
      <w:r>
        <w:rPr>
          <w:rStyle w:val="a4"/>
          <w:rFonts w:cs="Calibri"/>
          <w:b/>
          <w:color w:val="000000"/>
          <w:vertAlign w:val="baseline"/>
          <w:lang w:val="el-GR"/>
        </w:rPr>
        <w:endnoteReference w:id="14"/>
      </w:r>
      <w:r>
        <w:rPr>
          <w:rStyle w:val="a4"/>
          <w:rFonts w:cs="Calibri"/>
          <w:b/>
          <w:color w:val="000000"/>
          <w:vertAlign w:val="baseline"/>
          <w:lang w:val="el-GR"/>
        </w:rPr>
        <w:t>.</w:t>
      </w:r>
    </w:p>
    <w:tbl>
      <w:tblPr>
        <w:tblW w:w="0" w:type="auto"/>
        <w:tblInd w:w="108" w:type="dxa"/>
        <w:tblLayout w:type="fixed"/>
        <w:tblLook w:val="0000" w:firstRow="0" w:lastRow="0" w:firstColumn="0" w:lastColumn="0" w:noHBand="0" w:noVBand="0"/>
      </w:tblPr>
      <w:tblGrid>
        <w:gridCol w:w="4479"/>
        <w:gridCol w:w="4660"/>
      </w:tblGrid>
      <w:tr w:rsidR="00CC1A81" w14:paraId="3CE95FC2"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3DB3079F" w14:textId="77777777" w:rsidR="00CC1A81" w:rsidRPr="002F6154" w:rsidRDefault="00CC1A81">
            <w:pPr>
              <w:spacing w:after="0"/>
              <w:rPr>
                <w:lang w:val="el-GR"/>
              </w:rPr>
            </w:pPr>
            <w:r>
              <w:rPr>
                <w:b/>
                <w:bCs/>
                <w:i/>
                <w:iCs/>
                <w:lang w:val="el-GR"/>
              </w:rPr>
              <w:t>Λόγοι που σχετίζονται με ποινικές καταδίκες: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3824D3" w14:textId="77777777" w:rsidR="00CC1A81" w:rsidRDefault="00CC1A81">
            <w:pPr>
              <w:snapToGrid w:val="0"/>
              <w:spacing w:after="0"/>
            </w:pPr>
            <w:r>
              <w:rPr>
                <w:b/>
                <w:bCs/>
                <w:i/>
                <w:iCs/>
              </w:rPr>
              <w:t>Απ</w:t>
            </w:r>
            <w:proofErr w:type="spellStart"/>
            <w:r>
              <w:rPr>
                <w:b/>
                <w:bCs/>
                <w:i/>
                <w:iCs/>
              </w:rPr>
              <w:t>άντηση</w:t>
            </w:r>
            <w:proofErr w:type="spellEnd"/>
            <w:r>
              <w:rPr>
                <w:b/>
                <w:bCs/>
                <w:i/>
                <w:iCs/>
              </w:rPr>
              <w:t>:</w:t>
            </w:r>
          </w:p>
        </w:tc>
      </w:tr>
      <w:tr w:rsidR="00CC1A81" w14:paraId="51CD5776" w14:textId="77777777">
        <w:tc>
          <w:tcPr>
            <w:tcW w:w="4479" w:type="dxa"/>
            <w:tcBorders>
              <w:left w:val="single" w:sz="4" w:space="0" w:color="000000"/>
              <w:bottom w:val="single" w:sz="4" w:space="0" w:color="000000"/>
            </w:tcBorders>
            <w:shd w:val="clear" w:color="auto" w:fill="auto"/>
          </w:tcPr>
          <w:p w14:paraId="600B7CA7" w14:textId="77777777" w:rsidR="00CC1A81" w:rsidRPr="002F6154" w:rsidRDefault="00CC1A81" w:rsidP="00E46724">
            <w:pPr>
              <w:spacing w:after="0"/>
              <w:rPr>
                <w:lang w:val="el-GR"/>
              </w:rPr>
            </w:pPr>
            <w:r>
              <w:rPr>
                <w:lang w:val="el-GR"/>
              </w:rPr>
              <w:t xml:space="preserve">Υπάρχει </w:t>
            </w:r>
            <w:r w:rsidR="00E46724" w:rsidRPr="00A2713A">
              <w:rPr>
                <w:lang w:val="el-GR"/>
              </w:rPr>
              <w:t>αμετάκλητη</w:t>
            </w:r>
            <w:r>
              <w:rPr>
                <w:lang w:val="el-GR"/>
              </w:rPr>
              <w:t xml:space="preserve">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34"/>
              </w:rPr>
              <w:endnoteReference w:id="15"/>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60" w:type="dxa"/>
            <w:tcBorders>
              <w:left w:val="single" w:sz="4" w:space="0" w:color="000000"/>
              <w:bottom w:val="single" w:sz="4" w:space="0" w:color="000000"/>
              <w:right w:val="single" w:sz="4" w:space="0" w:color="000000"/>
            </w:tcBorders>
            <w:shd w:val="clear" w:color="auto" w:fill="auto"/>
          </w:tcPr>
          <w:p w14:paraId="33B9F114" w14:textId="77777777" w:rsidR="00CC1A81" w:rsidRPr="002F6154" w:rsidRDefault="00CC1A81">
            <w:pPr>
              <w:spacing w:after="0"/>
              <w:rPr>
                <w:lang w:val="el-GR"/>
              </w:rPr>
            </w:pPr>
            <w:r>
              <w:rPr>
                <w:lang w:val="el-GR"/>
              </w:rPr>
              <w:t>[] Ναι [] Όχι</w:t>
            </w:r>
          </w:p>
          <w:p w14:paraId="7F626102" w14:textId="77777777" w:rsidR="00CC1A81" w:rsidRDefault="00CC1A81">
            <w:pPr>
              <w:spacing w:after="0"/>
              <w:rPr>
                <w:i/>
                <w:lang w:val="el-GR"/>
              </w:rPr>
            </w:pPr>
          </w:p>
          <w:p w14:paraId="7C307445" w14:textId="77777777" w:rsidR="00CC1A81" w:rsidRDefault="00CC1A81">
            <w:pPr>
              <w:spacing w:after="0"/>
              <w:rPr>
                <w:i/>
                <w:lang w:val="el-GR"/>
              </w:rPr>
            </w:pPr>
          </w:p>
          <w:p w14:paraId="69E986A8" w14:textId="77777777" w:rsidR="00CC1A81" w:rsidRDefault="00CC1A81">
            <w:pPr>
              <w:spacing w:after="0"/>
              <w:rPr>
                <w:i/>
                <w:lang w:val="el-GR"/>
              </w:rPr>
            </w:pPr>
          </w:p>
          <w:p w14:paraId="3EDFC428" w14:textId="77777777" w:rsidR="00CC1A81" w:rsidRDefault="00CC1A81">
            <w:pPr>
              <w:spacing w:after="0"/>
              <w:rPr>
                <w:i/>
                <w:lang w:val="el-GR"/>
              </w:rPr>
            </w:pPr>
          </w:p>
          <w:p w14:paraId="2975064E" w14:textId="77777777" w:rsidR="00CC1A81" w:rsidRDefault="00CC1A81">
            <w:pPr>
              <w:spacing w:after="0"/>
              <w:rPr>
                <w:i/>
                <w:lang w:val="el-GR"/>
              </w:rPr>
            </w:pPr>
          </w:p>
          <w:p w14:paraId="097F94AA" w14:textId="77777777" w:rsidR="00CC1A81" w:rsidRDefault="00CC1A81">
            <w:pPr>
              <w:spacing w:after="0"/>
              <w:rPr>
                <w:i/>
                <w:lang w:val="el-GR"/>
              </w:rPr>
            </w:pPr>
          </w:p>
          <w:p w14:paraId="7E76E551" w14:textId="77777777" w:rsidR="00CC1A81" w:rsidRDefault="00CC1A81">
            <w:pPr>
              <w:spacing w:after="0"/>
              <w:rPr>
                <w:i/>
                <w:lang w:val="el-GR"/>
              </w:rPr>
            </w:pPr>
          </w:p>
          <w:p w14:paraId="32485108" w14:textId="77777777" w:rsidR="00CC1A81" w:rsidRDefault="00CC1A81">
            <w:pPr>
              <w:spacing w:after="0"/>
              <w:rPr>
                <w:i/>
                <w:lang w:val="el-GR"/>
              </w:rPr>
            </w:pPr>
          </w:p>
          <w:p w14:paraId="1B597C72" w14:textId="77777777" w:rsidR="00CC1A81" w:rsidRDefault="00CC1A81">
            <w:pPr>
              <w:spacing w:after="0"/>
              <w:rPr>
                <w:i/>
                <w:lang w:val="el-GR"/>
              </w:rPr>
            </w:pPr>
          </w:p>
          <w:p w14:paraId="5307E167" w14:textId="77777777" w:rsidR="00CC1A81" w:rsidRDefault="00CC1A81">
            <w:pPr>
              <w:spacing w:after="0"/>
              <w:rPr>
                <w:i/>
                <w:lang w:val="el-GR"/>
              </w:rPr>
            </w:pPr>
          </w:p>
          <w:p w14:paraId="705F0AE6" w14:textId="77777777" w:rsidR="00CC1A81" w:rsidRDefault="00CC1A81">
            <w:pPr>
              <w:spacing w:after="0"/>
              <w:rPr>
                <w:i/>
                <w:lang w:val="el-GR"/>
              </w:rPr>
            </w:pPr>
          </w:p>
          <w:p w14:paraId="09321BA2" w14:textId="77777777" w:rsidR="00CC1A81" w:rsidRPr="002F6154" w:rsidRDefault="00CC1A81">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5AD5EA" w14:textId="77777777" w:rsidR="00CC1A81" w:rsidRDefault="00CC1A81">
            <w:pPr>
              <w:spacing w:after="0"/>
              <w:rPr>
                <w:b/>
                <w:lang w:val="el-GR"/>
              </w:rPr>
            </w:pPr>
            <w:r>
              <w:rPr>
                <w:i/>
              </w:rPr>
              <w:t>[……][……][……][……]</w:t>
            </w:r>
            <w:r>
              <w:rPr>
                <w:rStyle w:val="a4"/>
              </w:rPr>
              <w:endnoteReference w:id="16"/>
            </w:r>
          </w:p>
        </w:tc>
      </w:tr>
      <w:tr w:rsidR="00CC1A81" w14:paraId="2FB5840F" w14:textId="77777777">
        <w:tc>
          <w:tcPr>
            <w:tcW w:w="4479" w:type="dxa"/>
            <w:tcBorders>
              <w:top w:val="single" w:sz="4" w:space="0" w:color="000000"/>
              <w:left w:val="single" w:sz="4" w:space="0" w:color="000000"/>
              <w:bottom w:val="single" w:sz="4" w:space="0" w:color="000000"/>
            </w:tcBorders>
            <w:shd w:val="clear" w:color="auto" w:fill="auto"/>
          </w:tcPr>
          <w:p w14:paraId="4DA12175" w14:textId="77777777" w:rsidR="00CC1A81" w:rsidRPr="002F6154" w:rsidRDefault="00CC1A81">
            <w:pPr>
              <w:spacing w:after="0"/>
              <w:rPr>
                <w:lang w:val="el-GR"/>
              </w:rPr>
            </w:pPr>
            <w:r>
              <w:rPr>
                <w:b/>
                <w:lang w:val="el-GR"/>
              </w:rPr>
              <w:t>Εάν ναι</w:t>
            </w:r>
            <w:r>
              <w:rPr>
                <w:lang w:val="el-GR"/>
              </w:rPr>
              <w:t>, αναφέρετε</w:t>
            </w:r>
            <w:r>
              <w:rPr>
                <w:rStyle w:val="a4"/>
              </w:rPr>
              <w:endnoteReference w:id="17"/>
            </w:r>
            <w:r>
              <w:rPr>
                <w:lang w:val="el-GR"/>
              </w:rPr>
              <w:t>:</w:t>
            </w:r>
          </w:p>
          <w:p w14:paraId="398D6C4E" w14:textId="77777777" w:rsidR="00CC1A81" w:rsidRPr="002F6154" w:rsidRDefault="00CC1A81">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180CE45" w14:textId="77777777" w:rsidR="00CC1A81" w:rsidRPr="002F6154" w:rsidRDefault="00CC1A81">
            <w:pPr>
              <w:spacing w:after="0"/>
              <w:jc w:val="left"/>
              <w:rPr>
                <w:lang w:val="el-GR"/>
              </w:rPr>
            </w:pPr>
            <w:r>
              <w:rPr>
                <w:lang w:val="el-GR"/>
              </w:rPr>
              <w:t>β) Προσδιορίστε ποιος έχει καταδικαστεί [ ]·</w:t>
            </w:r>
          </w:p>
          <w:p w14:paraId="4575F00D" w14:textId="77777777" w:rsidR="00CC1A81" w:rsidRPr="002F6154" w:rsidRDefault="00CC1A81">
            <w:pPr>
              <w:spacing w:after="0"/>
              <w:rPr>
                <w:lang w:val="el-GR"/>
              </w:rPr>
            </w:pPr>
            <w:r>
              <w:rPr>
                <w:b/>
                <w:lang w:val="el-GR"/>
              </w:rPr>
              <w:t xml:space="preserve">γ) </w:t>
            </w:r>
            <w:r>
              <w:rPr>
                <w:b/>
                <w:bCs/>
                <w:lang w:val="el-GR"/>
              </w:rPr>
              <w:t>Εάν ορίζεται απευθείας στην καταδικαστική απόφαση:</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870B66" w14:textId="77777777" w:rsidR="00CC1A81" w:rsidRDefault="00CC1A81">
            <w:pPr>
              <w:snapToGrid w:val="0"/>
              <w:spacing w:after="0"/>
              <w:jc w:val="left"/>
              <w:rPr>
                <w:lang w:val="el-GR"/>
              </w:rPr>
            </w:pPr>
          </w:p>
          <w:p w14:paraId="4FCD23D7" w14:textId="77777777" w:rsidR="00CC1A81" w:rsidRPr="002F6154" w:rsidRDefault="00CC1A81">
            <w:pPr>
              <w:spacing w:after="0"/>
              <w:jc w:val="left"/>
              <w:rPr>
                <w:lang w:val="el-GR"/>
              </w:rPr>
            </w:pPr>
            <w:r>
              <w:rPr>
                <w:lang w:val="el-GR"/>
              </w:rPr>
              <w:t xml:space="preserve">α) Ημερομηνία:[   ], </w:t>
            </w:r>
          </w:p>
          <w:p w14:paraId="0BE4DC81" w14:textId="77777777" w:rsidR="00CC1A81" w:rsidRPr="002F6154" w:rsidRDefault="00CC1A81">
            <w:pPr>
              <w:spacing w:after="0"/>
              <w:jc w:val="left"/>
              <w:rPr>
                <w:lang w:val="el-GR"/>
              </w:rPr>
            </w:pPr>
            <w:r>
              <w:rPr>
                <w:lang w:val="el-GR"/>
              </w:rPr>
              <w:t xml:space="preserve">σημείο-(-α): [   ], </w:t>
            </w:r>
          </w:p>
          <w:p w14:paraId="65EBFBD4" w14:textId="77777777" w:rsidR="00CC1A81" w:rsidRPr="002F6154" w:rsidRDefault="00CC1A81">
            <w:pPr>
              <w:spacing w:after="0"/>
              <w:jc w:val="left"/>
              <w:rPr>
                <w:lang w:val="el-GR"/>
              </w:rPr>
            </w:pPr>
            <w:r>
              <w:rPr>
                <w:lang w:val="el-GR"/>
              </w:rPr>
              <w:t>λόγος(-οι):[   ]</w:t>
            </w:r>
          </w:p>
          <w:p w14:paraId="2928F259" w14:textId="77777777" w:rsidR="00CC1A81" w:rsidRDefault="00CC1A81">
            <w:pPr>
              <w:spacing w:after="0"/>
              <w:jc w:val="left"/>
              <w:rPr>
                <w:lang w:val="el-GR"/>
              </w:rPr>
            </w:pPr>
          </w:p>
          <w:p w14:paraId="22E5FD40" w14:textId="77777777" w:rsidR="00CC1A81" w:rsidRPr="002F6154" w:rsidRDefault="00CC1A81">
            <w:pPr>
              <w:spacing w:after="0"/>
              <w:jc w:val="left"/>
              <w:rPr>
                <w:lang w:val="el-GR"/>
              </w:rPr>
            </w:pPr>
            <w:r>
              <w:rPr>
                <w:lang w:val="el-GR"/>
              </w:rPr>
              <w:t>β) [……]</w:t>
            </w:r>
          </w:p>
          <w:p w14:paraId="6C314D93" w14:textId="77777777" w:rsidR="00CC1A81" w:rsidRPr="002F6154" w:rsidRDefault="00CC1A81">
            <w:pPr>
              <w:spacing w:after="0"/>
              <w:jc w:val="left"/>
              <w:rPr>
                <w:lang w:val="el-GR"/>
              </w:rPr>
            </w:pPr>
            <w:r>
              <w:rPr>
                <w:lang w:val="el-GR"/>
              </w:rPr>
              <w:t>γ) Διάρκεια της περιόδου αποκλεισμού [……] και σχετικό(-ά) σημείο(-α) [   ]</w:t>
            </w:r>
          </w:p>
          <w:p w14:paraId="3A79EBA0" w14:textId="77777777" w:rsidR="00CC1A81" w:rsidRPr="002F6154" w:rsidRDefault="00CC1A81">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2513044" w14:textId="77777777" w:rsidR="00CC1A81" w:rsidRDefault="00CC1A81">
            <w:pPr>
              <w:spacing w:after="0"/>
              <w:rPr>
                <w:lang w:val="el-GR"/>
              </w:rPr>
            </w:pPr>
            <w:r>
              <w:rPr>
                <w:i/>
              </w:rPr>
              <w:t>[……][……][……][……]</w:t>
            </w:r>
            <w:r>
              <w:rPr>
                <w:rStyle w:val="a4"/>
              </w:rPr>
              <w:endnoteReference w:id="18"/>
            </w:r>
          </w:p>
        </w:tc>
      </w:tr>
      <w:tr w:rsidR="00CC1A81" w14:paraId="106ED5DA" w14:textId="77777777">
        <w:tc>
          <w:tcPr>
            <w:tcW w:w="4479" w:type="dxa"/>
            <w:tcBorders>
              <w:top w:val="single" w:sz="4" w:space="0" w:color="000000"/>
              <w:left w:val="single" w:sz="4" w:space="0" w:color="000000"/>
              <w:bottom w:val="single" w:sz="4" w:space="0" w:color="000000"/>
            </w:tcBorders>
            <w:shd w:val="clear" w:color="auto" w:fill="auto"/>
          </w:tcPr>
          <w:p w14:paraId="619807E4" w14:textId="77777777" w:rsidR="00CC1A81" w:rsidRPr="002F6154" w:rsidRDefault="00CC1A81">
            <w:pPr>
              <w:spacing w:after="0"/>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rPr>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3AADE" w14:textId="77777777" w:rsidR="00CC1A81" w:rsidRDefault="00CC1A81">
            <w:pPr>
              <w:spacing w:after="0"/>
            </w:pPr>
            <w:r>
              <w:t xml:space="preserve">[] Ναι [] </w:t>
            </w:r>
            <w:proofErr w:type="spellStart"/>
            <w:r>
              <w:t>Όχι</w:t>
            </w:r>
            <w:proofErr w:type="spellEnd"/>
            <w:r>
              <w:t xml:space="preserve"> </w:t>
            </w:r>
          </w:p>
        </w:tc>
      </w:tr>
      <w:tr w:rsidR="00CC1A81" w14:paraId="566BC93F" w14:textId="77777777">
        <w:tc>
          <w:tcPr>
            <w:tcW w:w="4479" w:type="dxa"/>
            <w:tcBorders>
              <w:top w:val="single" w:sz="4" w:space="0" w:color="000000"/>
              <w:left w:val="single" w:sz="4" w:space="0" w:color="000000"/>
              <w:bottom w:val="single" w:sz="4" w:space="0" w:color="000000"/>
            </w:tcBorders>
            <w:shd w:val="clear" w:color="auto" w:fill="auto"/>
          </w:tcPr>
          <w:p w14:paraId="070EBF73" w14:textId="77777777" w:rsidR="00CC1A81" w:rsidRPr="002F6154" w:rsidRDefault="00CC1A81">
            <w:pPr>
              <w:spacing w:after="0"/>
              <w:rPr>
                <w:lang w:val="el-GR"/>
              </w:rPr>
            </w:pPr>
            <w:r>
              <w:rPr>
                <w:b/>
                <w:lang w:val="el-GR"/>
              </w:rPr>
              <w:t>Εάν ναι,</w:t>
            </w:r>
            <w:r>
              <w:rPr>
                <w:lang w:val="el-GR"/>
              </w:rPr>
              <w:t xml:space="preserve"> περιγράψτε τα μέτρα που λήφθηκαν</w:t>
            </w:r>
            <w:r>
              <w:rPr>
                <w:rStyle w:val="a4"/>
              </w:rPr>
              <w:endnoteReference w:id="20"/>
            </w:r>
            <w:r>
              <w:rPr>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35B8B" w14:textId="77777777" w:rsidR="00CC1A81" w:rsidRDefault="00CC1A81">
            <w:pPr>
              <w:spacing w:after="0"/>
            </w:pPr>
            <w:r>
              <w:t>[……]</w:t>
            </w:r>
          </w:p>
        </w:tc>
      </w:tr>
    </w:tbl>
    <w:p w14:paraId="0014695B" w14:textId="77777777" w:rsidR="00CC1A81" w:rsidRPr="002F6154" w:rsidRDefault="00CC1A81">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408"/>
        <w:gridCol w:w="9"/>
      </w:tblGrid>
      <w:tr w:rsidR="00CC1A81" w14:paraId="0B1D4D38"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A1A7804" w14:textId="77777777" w:rsidR="00CC1A81" w:rsidRPr="002F6154" w:rsidRDefault="00CC1A81">
            <w:pPr>
              <w:spacing w:after="0"/>
              <w:rPr>
                <w:lang w:val="el-GR"/>
              </w:rPr>
            </w:pPr>
            <w:r>
              <w:rPr>
                <w:b/>
                <w:i/>
                <w:lang w:val="el-GR"/>
              </w:rPr>
              <w:t>Πληρωμή φόρων ή εισφορών κοινωνικής ασφάλισης:</w:t>
            </w:r>
          </w:p>
        </w:tc>
        <w:tc>
          <w:tcPr>
            <w:tcW w:w="4655" w:type="dxa"/>
            <w:gridSpan w:val="2"/>
            <w:tcBorders>
              <w:top w:val="single" w:sz="4" w:space="0" w:color="000000"/>
              <w:left w:val="single" w:sz="4" w:space="0" w:color="000000"/>
              <w:right w:val="single" w:sz="4" w:space="0" w:color="000000"/>
            </w:tcBorders>
            <w:shd w:val="clear" w:color="auto" w:fill="auto"/>
          </w:tcPr>
          <w:p w14:paraId="547AEE85" w14:textId="77777777" w:rsidR="00CC1A81" w:rsidRDefault="00CC1A81">
            <w:pPr>
              <w:spacing w:after="0"/>
            </w:pPr>
            <w:r>
              <w:rPr>
                <w:b/>
                <w:i/>
              </w:rPr>
              <w:t>Απ</w:t>
            </w:r>
            <w:proofErr w:type="spellStart"/>
            <w:r>
              <w:rPr>
                <w:b/>
                <w:i/>
              </w:rPr>
              <w:t>άντηση</w:t>
            </w:r>
            <w:proofErr w:type="spellEnd"/>
            <w:r>
              <w:rPr>
                <w:b/>
                <w:i/>
              </w:rPr>
              <w:t>:</w:t>
            </w:r>
          </w:p>
        </w:tc>
      </w:tr>
      <w:tr w:rsidR="00CC1A81" w14:paraId="1831AB4A"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281C35" w14:textId="77777777" w:rsidR="00CC1A81" w:rsidRPr="002F6154" w:rsidRDefault="00CC1A81">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34"/>
              </w:rPr>
              <w:endnoteReference w:id="21"/>
            </w:r>
            <w:r>
              <w:rPr>
                <w:b/>
                <w:lang w:val="el-GR"/>
              </w:rPr>
              <w:t>,</w:t>
            </w:r>
            <w:r>
              <w:rPr>
                <w:lang w:val="el-GR"/>
              </w:rPr>
              <w:t xml:space="preserve"> στην Ελλάδα και στη χώρα στην οποία είναι τυχόν εγκατεστημένος ;</w:t>
            </w:r>
          </w:p>
        </w:tc>
        <w:tc>
          <w:tcPr>
            <w:tcW w:w="4664" w:type="dxa"/>
            <w:gridSpan w:val="3"/>
            <w:tcBorders>
              <w:top w:val="single" w:sz="4" w:space="0" w:color="000000"/>
              <w:left w:val="single" w:sz="4" w:space="0" w:color="000000"/>
              <w:bottom w:val="single" w:sz="4" w:space="0" w:color="000000"/>
              <w:right w:val="single" w:sz="4" w:space="0" w:color="000000"/>
            </w:tcBorders>
            <w:shd w:val="clear" w:color="auto" w:fill="auto"/>
          </w:tcPr>
          <w:p w14:paraId="63CF064D" w14:textId="77777777" w:rsidR="00CC1A81" w:rsidRDefault="00CC1A81">
            <w:pPr>
              <w:spacing w:after="0"/>
            </w:pPr>
            <w:r>
              <w:t xml:space="preserve">[] Ναι [] </w:t>
            </w:r>
            <w:proofErr w:type="spellStart"/>
            <w:r>
              <w:t>Όχι</w:t>
            </w:r>
            <w:proofErr w:type="spellEnd"/>
            <w:r>
              <w:t xml:space="preserve"> </w:t>
            </w:r>
          </w:p>
        </w:tc>
      </w:tr>
      <w:tr w:rsidR="00CC1A81" w14:paraId="1C50EB51"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484FE43" w14:textId="77777777" w:rsidR="00CC1A81" w:rsidRDefault="00CC1A81">
            <w:pPr>
              <w:snapToGrid w:val="0"/>
              <w:spacing w:after="0"/>
              <w:rPr>
                <w:lang w:val="el-GR"/>
              </w:rPr>
            </w:pPr>
          </w:p>
          <w:p w14:paraId="3D1B3C03" w14:textId="77777777" w:rsidR="00CC1A81" w:rsidRDefault="00CC1A81">
            <w:pPr>
              <w:snapToGrid w:val="0"/>
              <w:spacing w:after="0"/>
              <w:rPr>
                <w:lang w:val="el-GR"/>
              </w:rPr>
            </w:pPr>
          </w:p>
          <w:p w14:paraId="58DA199A" w14:textId="77777777" w:rsidR="00CC1A81" w:rsidRDefault="00CC1A81">
            <w:pPr>
              <w:snapToGrid w:val="0"/>
              <w:spacing w:after="0"/>
              <w:rPr>
                <w:lang w:val="el-GR"/>
              </w:rPr>
            </w:pPr>
          </w:p>
          <w:p w14:paraId="421512F8" w14:textId="77777777" w:rsidR="00CC1A81" w:rsidRPr="002F6154" w:rsidRDefault="00CC1A81">
            <w:pPr>
              <w:snapToGrid w:val="0"/>
              <w:spacing w:after="0"/>
              <w:rPr>
                <w:lang w:val="el-GR"/>
              </w:rPr>
            </w:pPr>
            <w:r>
              <w:rPr>
                <w:lang w:val="el-GR"/>
              </w:rPr>
              <w:t xml:space="preserve">Εάν όχι αναφέρετε: </w:t>
            </w:r>
          </w:p>
          <w:p w14:paraId="3D858EC2" w14:textId="77777777" w:rsidR="00CC1A81" w:rsidRPr="002F6154" w:rsidRDefault="00CC1A81">
            <w:pPr>
              <w:snapToGrid w:val="0"/>
              <w:spacing w:after="0"/>
              <w:rPr>
                <w:lang w:val="el-GR"/>
              </w:rPr>
            </w:pPr>
            <w:r>
              <w:rPr>
                <w:lang w:val="el-GR"/>
              </w:rPr>
              <w:t>α) Χώρα ή κράτος μέλος για το οποίο πρόκειται:</w:t>
            </w:r>
          </w:p>
          <w:p w14:paraId="47C27A13" w14:textId="77777777" w:rsidR="00CC1A81" w:rsidRPr="002F6154" w:rsidRDefault="00CC1A81">
            <w:pPr>
              <w:snapToGrid w:val="0"/>
              <w:spacing w:after="0"/>
              <w:rPr>
                <w:lang w:val="el-GR"/>
              </w:rPr>
            </w:pPr>
            <w:r>
              <w:rPr>
                <w:lang w:val="el-GR"/>
              </w:rPr>
              <w:t>β) Ποιο είναι το σχετικό ποσό;</w:t>
            </w:r>
          </w:p>
          <w:p w14:paraId="0AD1FD54" w14:textId="77777777" w:rsidR="00CC1A81" w:rsidRPr="002F6154" w:rsidRDefault="00CC1A81">
            <w:pPr>
              <w:snapToGrid w:val="0"/>
              <w:spacing w:after="0"/>
              <w:rPr>
                <w:lang w:val="el-GR"/>
              </w:rPr>
            </w:pPr>
            <w:proofErr w:type="spellStart"/>
            <w:r>
              <w:rPr>
                <w:lang w:val="el-GR"/>
              </w:rPr>
              <w:t>γ)Πως</w:t>
            </w:r>
            <w:proofErr w:type="spellEnd"/>
            <w:r>
              <w:rPr>
                <w:lang w:val="el-GR"/>
              </w:rPr>
              <w:t xml:space="preserve"> διαπιστώθηκε η αθέτηση των υποχρεώσεων;</w:t>
            </w:r>
          </w:p>
          <w:p w14:paraId="34F02B80" w14:textId="77777777" w:rsidR="00CC1A81" w:rsidRPr="002F6154" w:rsidRDefault="00CC1A81">
            <w:pPr>
              <w:snapToGrid w:val="0"/>
              <w:spacing w:after="0"/>
              <w:rPr>
                <w:lang w:val="el-GR"/>
              </w:rPr>
            </w:pPr>
            <w:r>
              <w:rPr>
                <w:lang w:val="el-GR"/>
              </w:rPr>
              <w:t>1) Μέσω δικαστικής ή διοικητικής απόφασης;</w:t>
            </w:r>
          </w:p>
          <w:p w14:paraId="7CC198E0" w14:textId="77777777" w:rsidR="00CC1A81" w:rsidRPr="002F6154" w:rsidRDefault="00CC1A81">
            <w:pPr>
              <w:snapToGrid w:val="0"/>
              <w:spacing w:after="0"/>
              <w:rPr>
                <w:lang w:val="el-GR"/>
              </w:rPr>
            </w:pPr>
            <w:r>
              <w:rPr>
                <w:b/>
                <w:lang w:val="el-GR"/>
              </w:rPr>
              <w:t xml:space="preserve">- </w:t>
            </w:r>
            <w:r>
              <w:rPr>
                <w:lang w:val="el-GR"/>
              </w:rPr>
              <w:t>Η εν λόγω απόφαση είναι τελεσίδικη και δεσμευτική;</w:t>
            </w:r>
          </w:p>
          <w:p w14:paraId="2A12BF3D" w14:textId="77777777" w:rsidR="00CC1A81" w:rsidRPr="002F6154" w:rsidRDefault="00CC1A81">
            <w:pPr>
              <w:snapToGrid w:val="0"/>
              <w:spacing w:after="0"/>
              <w:rPr>
                <w:lang w:val="el-GR"/>
              </w:rPr>
            </w:pPr>
            <w:r>
              <w:rPr>
                <w:lang w:val="el-GR"/>
              </w:rPr>
              <w:t>- Αναφέρατε την ημερομηνία καταδίκης ή έκδοσης απόφασης</w:t>
            </w:r>
          </w:p>
          <w:p w14:paraId="2C3F565C" w14:textId="77777777" w:rsidR="00CC1A81" w:rsidRPr="002F6154" w:rsidRDefault="00CC1A81">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14E0E10A" w14:textId="77777777" w:rsidR="00CC1A81" w:rsidRPr="002F6154" w:rsidRDefault="00CC1A81">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14:paraId="1225F967" w14:textId="77777777" w:rsidR="00CC1A81" w:rsidRPr="002F6154" w:rsidRDefault="00CC1A81">
            <w:pPr>
              <w:snapToGrid w:val="0"/>
              <w:spacing w:after="0"/>
              <w:jc w:val="left"/>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34"/>
              </w:rPr>
              <w:endnoteReference w:id="22"/>
            </w:r>
          </w:p>
        </w:tc>
        <w:tc>
          <w:tcPr>
            <w:tcW w:w="2247" w:type="dxa"/>
            <w:tcBorders>
              <w:top w:val="single" w:sz="4" w:space="0" w:color="000000"/>
              <w:left w:val="single" w:sz="4" w:space="0" w:color="000000"/>
              <w:bottom w:val="single" w:sz="4" w:space="0" w:color="000000"/>
            </w:tcBorders>
            <w:shd w:val="clear" w:color="auto" w:fill="auto"/>
          </w:tcPr>
          <w:p w14:paraId="55DDA3CE" w14:textId="77777777" w:rsidR="00CC1A81" w:rsidRDefault="00CC1A81">
            <w:pPr>
              <w:spacing w:after="0"/>
              <w:jc w:val="left"/>
            </w:pPr>
            <w:r>
              <w:rPr>
                <w:b/>
                <w:bCs/>
              </w:rPr>
              <w:t>ΦΟΡΟΙ</w:t>
            </w:r>
          </w:p>
          <w:p w14:paraId="32E2094D" w14:textId="77777777" w:rsidR="00CC1A81" w:rsidRDefault="00CC1A81">
            <w:pPr>
              <w:spacing w:after="0"/>
            </w:pP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tcPr>
          <w:p w14:paraId="248BA54B" w14:textId="77777777" w:rsidR="00CC1A81" w:rsidRDefault="00CC1A81">
            <w:pPr>
              <w:spacing w:after="0"/>
              <w:jc w:val="left"/>
            </w:pPr>
            <w:r>
              <w:rPr>
                <w:b/>
                <w:bCs/>
              </w:rPr>
              <w:t>ΕΙΣΦΟΡΕΣ ΚΟΙΝΩΝΙΚΗΣ ΑΣΦΑΛΙΣΗΣ</w:t>
            </w:r>
          </w:p>
        </w:tc>
      </w:tr>
      <w:tr w:rsidR="00CC1A81" w14:paraId="6380E56A" w14:textId="77777777">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14:paraId="67603753" w14:textId="77777777" w:rsidR="00CC1A81" w:rsidRDefault="00CC1A81">
            <w:pPr>
              <w:snapToGrid w:val="0"/>
              <w:spacing w:after="0"/>
            </w:pPr>
          </w:p>
        </w:tc>
        <w:tc>
          <w:tcPr>
            <w:tcW w:w="2247" w:type="dxa"/>
            <w:tcBorders>
              <w:left w:val="single" w:sz="4" w:space="0" w:color="000000"/>
              <w:bottom w:val="single" w:sz="4" w:space="0" w:color="000000"/>
            </w:tcBorders>
            <w:shd w:val="clear" w:color="auto" w:fill="auto"/>
          </w:tcPr>
          <w:p w14:paraId="71374E21" w14:textId="77777777" w:rsidR="00CC1A81" w:rsidRDefault="00CC1A81">
            <w:pPr>
              <w:snapToGrid w:val="0"/>
              <w:spacing w:after="0"/>
              <w:rPr>
                <w:lang w:val="el-GR"/>
              </w:rPr>
            </w:pPr>
          </w:p>
          <w:p w14:paraId="71BD462A" w14:textId="77777777" w:rsidR="00CC1A81" w:rsidRPr="002F6154" w:rsidRDefault="00CC1A81">
            <w:pPr>
              <w:spacing w:after="0"/>
              <w:rPr>
                <w:lang w:val="el-GR"/>
              </w:rPr>
            </w:pPr>
            <w:r>
              <w:rPr>
                <w:lang w:val="el-GR"/>
              </w:rPr>
              <w:t>α)[……]·</w:t>
            </w:r>
          </w:p>
          <w:p w14:paraId="0539B4F8" w14:textId="77777777" w:rsidR="00CC1A81" w:rsidRDefault="00CC1A81">
            <w:pPr>
              <w:spacing w:after="0"/>
              <w:rPr>
                <w:lang w:val="el-GR"/>
              </w:rPr>
            </w:pPr>
          </w:p>
          <w:p w14:paraId="11E03D60" w14:textId="77777777" w:rsidR="00CC1A81" w:rsidRPr="002F6154" w:rsidRDefault="00CC1A81">
            <w:pPr>
              <w:spacing w:after="0"/>
              <w:rPr>
                <w:lang w:val="el-GR"/>
              </w:rPr>
            </w:pPr>
            <w:r>
              <w:rPr>
                <w:lang w:val="el-GR"/>
              </w:rPr>
              <w:t>β)[……]</w:t>
            </w:r>
          </w:p>
          <w:p w14:paraId="629F56F4" w14:textId="77777777" w:rsidR="00CC1A81" w:rsidRDefault="00CC1A81">
            <w:pPr>
              <w:spacing w:after="0"/>
              <w:rPr>
                <w:lang w:val="el-GR"/>
              </w:rPr>
            </w:pPr>
          </w:p>
          <w:p w14:paraId="15D7A8A2" w14:textId="77777777" w:rsidR="00CC1A81" w:rsidRDefault="00CC1A81">
            <w:pPr>
              <w:spacing w:after="0"/>
              <w:rPr>
                <w:lang w:val="el-GR"/>
              </w:rPr>
            </w:pPr>
          </w:p>
          <w:p w14:paraId="0D6D081A" w14:textId="77777777" w:rsidR="00CC1A81" w:rsidRPr="002F6154" w:rsidRDefault="00CC1A81">
            <w:pPr>
              <w:spacing w:after="0"/>
              <w:rPr>
                <w:lang w:val="el-GR"/>
              </w:rPr>
            </w:pPr>
            <w:r>
              <w:rPr>
                <w:lang w:val="el-GR"/>
              </w:rPr>
              <w:t xml:space="preserve">γ.1) [] Ναι [] Όχι </w:t>
            </w:r>
          </w:p>
          <w:p w14:paraId="2ADC783B" w14:textId="77777777" w:rsidR="00CC1A81" w:rsidRPr="002F6154" w:rsidRDefault="00CC1A81">
            <w:pPr>
              <w:spacing w:after="0"/>
              <w:rPr>
                <w:lang w:val="el-GR"/>
              </w:rPr>
            </w:pPr>
            <w:r>
              <w:rPr>
                <w:lang w:val="el-GR"/>
              </w:rPr>
              <w:t xml:space="preserve">-[] Ναι [] Όχι </w:t>
            </w:r>
          </w:p>
          <w:p w14:paraId="66FD3E68" w14:textId="77777777" w:rsidR="00CC1A81" w:rsidRDefault="00CC1A81">
            <w:pPr>
              <w:spacing w:after="0"/>
              <w:rPr>
                <w:lang w:val="el-GR"/>
              </w:rPr>
            </w:pPr>
          </w:p>
          <w:p w14:paraId="1C5006DB" w14:textId="77777777" w:rsidR="00CC1A81" w:rsidRPr="002F6154" w:rsidRDefault="00CC1A81">
            <w:pPr>
              <w:spacing w:after="0"/>
              <w:rPr>
                <w:lang w:val="el-GR"/>
              </w:rPr>
            </w:pPr>
            <w:r>
              <w:rPr>
                <w:lang w:val="el-GR"/>
              </w:rPr>
              <w:t>-[……]·</w:t>
            </w:r>
          </w:p>
          <w:p w14:paraId="4523C8B0" w14:textId="77777777" w:rsidR="00CC1A81" w:rsidRDefault="00CC1A81">
            <w:pPr>
              <w:spacing w:after="0"/>
              <w:rPr>
                <w:lang w:val="el-GR"/>
              </w:rPr>
            </w:pPr>
          </w:p>
          <w:p w14:paraId="08D6EC92" w14:textId="77777777" w:rsidR="00CC1A81" w:rsidRPr="002F6154" w:rsidRDefault="00CC1A81">
            <w:pPr>
              <w:spacing w:after="0"/>
              <w:rPr>
                <w:lang w:val="el-GR"/>
              </w:rPr>
            </w:pPr>
            <w:r>
              <w:rPr>
                <w:lang w:val="el-GR"/>
              </w:rPr>
              <w:t>-[……]·</w:t>
            </w:r>
          </w:p>
          <w:p w14:paraId="383E4E58" w14:textId="77777777" w:rsidR="00CC1A81" w:rsidRDefault="00CC1A81">
            <w:pPr>
              <w:spacing w:after="0"/>
              <w:rPr>
                <w:lang w:val="el-GR"/>
              </w:rPr>
            </w:pPr>
          </w:p>
          <w:p w14:paraId="49504D60" w14:textId="77777777" w:rsidR="00CC1A81" w:rsidRDefault="00CC1A81">
            <w:pPr>
              <w:spacing w:after="0"/>
              <w:rPr>
                <w:lang w:val="el-GR"/>
              </w:rPr>
            </w:pPr>
          </w:p>
          <w:p w14:paraId="28B539B0" w14:textId="77777777" w:rsidR="00CC1A81" w:rsidRPr="002F6154" w:rsidRDefault="00CC1A81">
            <w:pPr>
              <w:spacing w:after="0"/>
              <w:rPr>
                <w:lang w:val="el-GR"/>
              </w:rPr>
            </w:pPr>
            <w:r>
              <w:rPr>
                <w:lang w:val="el-GR"/>
              </w:rPr>
              <w:t>γ.2)[……]·</w:t>
            </w:r>
          </w:p>
          <w:p w14:paraId="4B72D84C" w14:textId="77777777" w:rsidR="00CC1A81" w:rsidRPr="002F6154" w:rsidRDefault="00CC1A81">
            <w:pPr>
              <w:spacing w:after="0"/>
              <w:rPr>
                <w:lang w:val="el-GR"/>
              </w:rPr>
            </w:pPr>
            <w:r>
              <w:rPr>
                <w:lang w:val="el-GR"/>
              </w:rPr>
              <w:t xml:space="preserve">δ) [] Ναι [] Όχι </w:t>
            </w:r>
          </w:p>
          <w:p w14:paraId="0FE0C0C4" w14:textId="77777777" w:rsidR="00CC1A81" w:rsidRPr="002F6154" w:rsidRDefault="00CC1A81">
            <w:pPr>
              <w:spacing w:after="0"/>
              <w:jc w:val="left"/>
              <w:rPr>
                <w:lang w:val="el-GR"/>
              </w:rPr>
            </w:pPr>
            <w:r>
              <w:rPr>
                <w:sz w:val="21"/>
                <w:szCs w:val="21"/>
                <w:lang w:val="el-GR"/>
              </w:rPr>
              <w:t>Εάν ναι, να αναφερθούν λεπτομερείς πληροφορίες</w:t>
            </w:r>
          </w:p>
          <w:p w14:paraId="3C4FDAEC" w14:textId="77777777" w:rsidR="00CC1A81" w:rsidRDefault="00CC1A81">
            <w:pPr>
              <w:spacing w:after="0"/>
            </w:pPr>
            <w:r>
              <w:t>[……]</w:t>
            </w:r>
          </w:p>
        </w:tc>
        <w:tc>
          <w:tcPr>
            <w:tcW w:w="2417" w:type="dxa"/>
            <w:gridSpan w:val="2"/>
            <w:tcBorders>
              <w:left w:val="single" w:sz="4" w:space="0" w:color="000000"/>
              <w:bottom w:val="single" w:sz="4" w:space="0" w:color="000000"/>
              <w:right w:val="single" w:sz="4" w:space="0" w:color="000000"/>
            </w:tcBorders>
            <w:shd w:val="clear" w:color="auto" w:fill="auto"/>
          </w:tcPr>
          <w:p w14:paraId="5E8E60A8" w14:textId="77777777" w:rsidR="00CC1A81" w:rsidRDefault="00CC1A81">
            <w:pPr>
              <w:snapToGrid w:val="0"/>
              <w:spacing w:after="0"/>
              <w:rPr>
                <w:lang w:val="el-GR"/>
              </w:rPr>
            </w:pPr>
          </w:p>
          <w:p w14:paraId="171EED77" w14:textId="77777777" w:rsidR="00CC1A81" w:rsidRPr="002F6154" w:rsidRDefault="00CC1A81">
            <w:pPr>
              <w:spacing w:after="0"/>
              <w:rPr>
                <w:lang w:val="el-GR"/>
              </w:rPr>
            </w:pPr>
            <w:r>
              <w:rPr>
                <w:lang w:val="el-GR"/>
              </w:rPr>
              <w:t>α)[……]·</w:t>
            </w:r>
          </w:p>
          <w:p w14:paraId="1888BF4E" w14:textId="77777777" w:rsidR="00CC1A81" w:rsidRDefault="00CC1A81">
            <w:pPr>
              <w:spacing w:after="0"/>
              <w:rPr>
                <w:lang w:val="el-GR"/>
              </w:rPr>
            </w:pPr>
          </w:p>
          <w:p w14:paraId="511FDB57" w14:textId="77777777" w:rsidR="00CC1A81" w:rsidRPr="002F6154" w:rsidRDefault="00CC1A81">
            <w:pPr>
              <w:spacing w:after="0"/>
              <w:rPr>
                <w:lang w:val="el-GR"/>
              </w:rPr>
            </w:pPr>
            <w:r>
              <w:rPr>
                <w:lang w:val="el-GR"/>
              </w:rPr>
              <w:t>β)[……]</w:t>
            </w:r>
          </w:p>
          <w:p w14:paraId="4E2E87CC" w14:textId="77777777" w:rsidR="00CC1A81" w:rsidRDefault="00CC1A81">
            <w:pPr>
              <w:spacing w:after="0"/>
              <w:rPr>
                <w:lang w:val="el-GR"/>
              </w:rPr>
            </w:pPr>
          </w:p>
          <w:p w14:paraId="6A1C8C3A" w14:textId="77777777" w:rsidR="00CC1A81" w:rsidRDefault="00CC1A81">
            <w:pPr>
              <w:spacing w:after="0"/>
              <w:rPr>
                <w:lang w:val="el-GR"/>
              </w:rPr>
            </w:pPr>
          </w:p>
          <w:p w14:paraId="643C7538" w14:textId="77777777" w:rsidR="00CC1A81" w:rsidRPr="002F6154" w:rsidRDefault="00CC1A81">
            <w:pPr>
              <w:spacing w:after="0"/>
              <w:rPr>
                <w:lang w:val="el-GR"/>
              </w:rPr>
            </w:pPr>
            <w:r>
              <w:rPr>
                <w:lang w:val="el-GR"/>
              </w:rPr>
              <w:t xml:space="preserve">γ.1) [] Ναι [] Όχι </w:t>
            </w:r>
          </w:p>
          <w:p w14:paraId="7E69D19D" w14:textId="77777777" w:rsidR="00CC1A81" w:rsidRPr="002F6154" w:rsidRDefault="00CC1A81">
            <w:pPr>
              <w:spacing w:after="0"/>
              <w:rPr>
                <w:lang w:val="el-GR"/>
              </w:rPr>
            </w:pPr>
            <w:r>
              <w:rPr>
                <w:lang w:val="el-GR"/>
              </w:rPr>
              <w:t xml:space="preserve">-[] Ναι [] Όχι </w:t>
            </w:r>
          </w:p>
          <w:p w14:paraId="3C9B5FEF" w14:textId="77777777" w:rsidR="00CC1A81" w:rsidRDefault="00CC1A81">
            <w:pPr>
              <w:spacing w:after="0"/>
              <w:rPr>
                <w:lang w:val="el-GR"/>
              </w:rPr>
            </w:pPr>
          </w:p>
          <w:p w14:paraId="2FBC1CE1" w14:textId="77777777" w:rsidR="00CC1A81" w:rsidRPr="002F6154" w:rsidRDefault="00CC1A81">
            <w:pPr>
              <w:spacing w:after="0"/>
              <w:rPr>
                <w:lang w:val="el-GR"/>
              </w:rPr>
            </w:pPr>
            <w:r>
              <w:rPr>
                <w:lang w:val="el-GR"/>
              </w:rPr>
              <w:t>-[……]·</w:t>
            </w:r>
          </w:p>
          <w:p w14:paraId="5EACC166" w14:textId="77777777" w:rsidR="00CC1A81" w:rsidRDefault="00CC1A81">
            <w:pPr>
              <w:spacing w:after="0"/>
              <w:rPr>
                <w:lang w:val="el-GR"/>
              </w:rPr>
            </w:pPr>
          </w:p>
          <w:p w14:paraId="248441D8" w14:textId="77777777" w:rsidR="00CC1A81" w:rsidRPr="002F6154" w:rsidRDefault="00CC1A81">
            <w:pPr>
              <w:spacing w:after="0"/>
              <w:rPr>
                <w:lang w:val="el-GR"/>
              </w:rPr>
            </w:pPr>
            <w:r>
              <w:rPr>
                <w:lang w:val="el-GR"/>
              </w:rPr>
              <w:t>-[……]·</w:t>
            </w:r>
          </w:p>
          <w:p w14:paraId="00DEC281" w14:textId="77777777" w:rsidR="00CC1A81" w:rsidRDefault="00CC1A81">
            <w:pPr>
              <w:spacing w:after="0"/>
              <w:rPr>
                <w:lang w:val="el-GR"/>
              </w:rPr>
            </w:pPr>
          </w:p>
          <w:p w14:paraId="7CD889D4" w14:textId="77777777" w:rsidR="00CC1A81" w:rsidRDefault="00CC1A81">
            <w:pPr>
              <w:spacing w:after="0"/>
              <w:rPr>
                <w:lang w:val="el-GR"/>
              </w:rPr>
            </w:pPr>
          </w:p>
          <w:p w14:paraId="1A2C8859" w14:textId="77777777" w:rsidR="00CC1A81" w:rsidRPr="002F6154" w:rsidRDefault="00CC1A81">
            <w:pPr>
              <w:spacing w:after="0"/>
              <w:rPr>
                <w:lang w:val="el-GR"/>
              </w:rPr>
            </w:pPr>
            <w:r>
              <w:rPr>
                <w:lang w:val="el-GR"/>
              </w:rPr>
              <w:t>γ.2)[……]·</w:t>
            </w:r>
          </w:p>
          <w:p w14:paraId="397786CA" w14:textId="77777777" w:rsidR="00CC1A81" w:rsidRPr="002F6154" w:rsidRDefault="00CC1A81">
            <w:pPr>
              <w:spacing w:after="0"/>
              <w:rPr>
                <w:lang w:val="el-GR"/>
              </w:rPr>
            </w:pPr>
            <w:r>
              <w:rPr>
                <w:lang w:val="el-GR"/>
              </w:rPr>
              <w:t xml:space="preserve">δ) [] Ναι [] Όχι </w:t>
            </w:r>
          </w:p>
          <w:p w14:paraId="397ABFA9" w14:textId="77777777" w:rsidR="00CC1A81" w:rsidRPr="002F6154" w:rsidRDefault="00CC1A81">
            <w:pPr>
              <w:spacing w:after="0"/>
              <w:jc w:val="left"/>
              <w:rPr>
                <w:lang w:val="el-GR"/>
              </w:rPr>
            </w:pPr>
            <w:r>
              <w:rPr>
                <w:lang w:val="el-GR"/>
              </w:rPr>
              <w:t>Εάν ναι, να αναφερθούν λεπτομερείς πληροφορίες</w:t>
            </w:r>
          </w:p>
          <w:p w14:paraId="35178CCA" w14:textId="77777777" w:rsidR="00CC1A81" w:rsidRDefault="00CC1A81">
            <w:pPr>
              <w:spacing w:after="0"/>
            </w:pPr>
            <w:r>
              <w:t>[……]</w:t>
            </w:r>
          </w:p>
        </w:tc>
      </w:tr>
      <w:tr w:rsidR="00CC1A81" w14:paraId="148086DC"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2EE1103" w14:textId="77777777" w:rsidR="00CC1A81" w:rsidRPr="002F6154" w:rsidRDefault="00CC1A81">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64" w:type="dxa"/>
            <w:gridSpan w:val="3"/>
            <w:tcBorders>
              <w:top w:val="single" w:sz="4" w:space="0" w:color="000000"/>
              <w:left w:val="single" w:sz="4" w:space="0" w:color="000000"/>
              <w:bottom w:val="single" w:sz="4" w:space="0" w:color="000000"/>
              <w:right w:val="single" w:sz="4" w:space="0" w:color="000000"/>
            </w:tcBorders>
            <w:shd w:val="clear" w:color="auto" w:fill="auto"/>
          </w:tcPr>
          <w:p w14:paraId="620F8371" w14:textId="77777777" w:rsidR="00CC1A81" w:rsidRPr="002F6154" w:rsidRDefault="00CC1A81">
            <w:pPr>
              <w:spacing w:after="0"/>
              <w:jc w:val="left"/>
              <w:rPr>
                <w:i/>
                <w:lang w:val="el-GR"/>
              </w:rPr>
            </w:pPr>
            <w:r>
              <w:rPr>
                <w:i/>
                <w:lang w:val="el-GR"/>
              </w:rPr>
              <w:t>(διαδικτυακή διεύθυνση, αρχή ή φορέας έκδοσης, επακριβή στοιχεία αναφοράς των εγγράφων):</w:t>
            </w:r>
            <w:r>
              <w:rPr>
                <w:rStyle w:val="a4"/>
                <w:i/>
                <w:lang w:val="el-GR"/>
              </w:rPr>
              <w:t xml:space="preserve"> </w:t>
            </w:r>
            <w:r>
              <w:rPr>
                <w:rStyle w:val="a4"/>
              </w:rPr>
              <w:endnoteReference w:id="23"/>
            </w:r>
          </w:p>
          <w:p w14:paraId="083280B6" w14:textId="77777777" w:rsidR="00CC1A81" w:rsidRDefault="00CC1A81">
            <w:pPr>
              <w:spacing w:after="0"/>
              <w:jc w:val="left"/>
            </w:pPr>
            <w:r>
              <w:rPr>
                <w:i/>
              </w:rPr>
              <w:t>[……][……][……]</w:t>
            </w:r>
          </w:p>
        </w:tc>
      </w:tr>
    </w:tbl>
    <w:p w14:paraId="21C25701" w14:textId="77777777" w:rsidR="00CC1A81" w:rsidRDefault="00CC1A81">
      <w:pPr>
        <w:pStyle w:val="SectionTitle"/>
      </w:pPr>
    </w:p>
    <w:p w14:paraId="379073DE" w14:textId="77777777" w:rsidR="00CC1A81" w:rsidRPr="002F6154" w:rsidRDefault="00CC1A81">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60"/>
      </w:tblGrid>
      <w:tr w:rsidR="00CC1A81" w14:paraId="7D9C6929" w14:textId="77777777">
        <w:tc>
          <w:tcPr>
            <w:tcW w:w="4479" w:type="dxa"/>
            <w:tcBorders>
              <w:top w:val="single" w:sz="4" w:space="0" w:color="000000"/>
              <w:left w:val="single" w:sz="4" w:space="0" w:color="000000"/>
              <w:bottom w:val="single" w:sz="4" w:space="0" w:color="000000"/>
            </w:tcBorders>
            <w:shd w:val="clear" w:color="auto" w:fill="auto"/>
          </w:tcPr>
          <w:p w14:paraId="3BB9CF76" w14:textId="77777777" w:rsidR="00CC1A81" w:rsidRPr="002F6154" w:rsidRDefault="00CC1A81">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8A41A" w14:textId="77777777" w:rsidR="00CC1A81" w:rsidRDefault="00CC1A81">
            <w:pPr>
              <w:spacing w:after="0"/>
            </w:pPr>
            <w:r>
              <w:rPr>
                <w:b/>
                <w:i/>
              </w:rPr>
              <w:t>Απ</w:t>
            </w:r>
            <w:proofErr w:type="spellStart"/>
            <w:r>
              <w:rPr>
                <w:b/>
                <w:i/>
              </w:rPr>
              <w:t>άντηση</w:t>
            </w:r>
            <w:proofErr w:type="spellEnd"/>
            <w:r>
              <w:rPr>
                <w:b/>
                <w:i/>
              </w:rPr>
              <w:t>:</w:t>
            </w:r>
          </w:p>
        </w:tc>
      </w:tr>
      <w:tr w:rsidR="00CC1A81" w14:paraId="3F881F0D" w14:textId="77777777">
        <w:tc>
          <w:tcPr>
            <w:tcW w:w="4479" w:type="dxa"/>
            <w:vMerge w:val="restart"/>
            <w:tcBorders>
              <w:top w:val="single" w:sz="4" w:space="0" w:color="000000"/>
              <w:left w:val="single" w:sz="4" w:space="0" w:color="000000"/>
              <w:bottom w:val="single" w:sz="4" w:space="0" w:color="000000"/>
            </w:tcBorders>
            <w:shd w:val="clear" w:color="auto" w:fill="auto"/>
          </w:tcPr>
          <w:p w14:paraId="747B436D" w14:textId="77777777" w:rsidR="00CC1A81" w:rsidRPr="002F6154" w:rsidRDefault="00CC1A81">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34"/>
              </w:rPr>
              <w:endnoteReference w:id="24"/>
            </w:r>
            <w:r>
              <w:rPr>
                <w:b/>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D69E6A" w14:textId="77777777" w:rsidR="00CC1A81" w:rsidRDefault="00CC1A81">
            <w:pPr>
              <w:spacing w:after="0"/>
            </w:pPr>
            <w:r>
              <w:t xml:space="preserve">[] Ναι [] </w:t>
            </w:r>
            <w:proofErr w:type="spellStart"/>
            <w:r>
              <w:t>Όχι</w:t>
            </w:r>
            <w:proofErr w:type="spellEnd"/>
          </w:p>
        </w:tc>
      </w:tr>
      <w:tr w:rsidR="00CC1A81" w:rsidRPr="00A23296" w14:paraId="19887CD6"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41C07B1" w14:textId="77777777" w:rsidR="00CC1A81" w:rsidRDefault="00CC1A81">
            <w:pPr>
              <w:snapToGrid w:val="0"/>
              <w:spacing w:after="0"/>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600691" w14:textId="77777777" w:rsidR="00CC1A81" w:rsidRDefault="00CC1A81">
            <w:pPr>
              <w:snapToGrid w:val="0"/>
              <w:spacing w:after="0"/>
              <w:jc w:val="left"/>
              <w:rPr>
                <w:b/>
                <w:lang w:val="el-GR"/>
              </w:rPr>
            </w:pPr>
          </w:p>
          <w:p w14:paraId="58E8A66A" w14:textId="77777777" w:rsidR="00CC1A81" w:rsidRDefault="00CC1A81">
            <w:pPr>
              <w:spacing w:after="0"/>
              <w:jc w:val="left"/>
              <w:rPr>
                <w:b/>
                <w:lang w:val="el-GR"/>
              </w:rPr>
            </w:pPr>
          </w:p>
          <w:p w14:paraId="7045241F" w14:textId="77777777" w:rsidR="00CC1A81" w:rsidRPr="002F6154" w:rsidRDefault="00CC1A81">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7879D85" w14:textId="77777777" w:rsidR="00CC1A81" w:rsidRPr="002F6154" w:rsidRDefault="00CC1A81">
            <w:pPr>
              <w:spacing w:after="0"/>
              <w:jc w:val="left"/>
              <w:rPr>
                <w:lang w:val="el-GR"/>
              </w:rPr>
            </w:pPr>
            <w:r>
              <w:rPr>
                <w:lang w:val="el-GR"/>
              </w:rPr>
              <w:t>[] Ναι [] Όχι</w:t>
            </w:r>
          </w:p>
          <w:p w14:paraId="18B2AC4B" w14:textId="77777777" w:rsidR="00CC1A81" w:rsidRPr="002F6154" w:rsidRDefault="00CC1A81">
            <w:pPr>
              <w:spacing w:after="0"/>
              <w:jc w:val="left"/>
              <w:rPr>
                <w:lang w:val="el-GR"/>
              </w:rPr>
            </w:pPr>
            <w:r>
              <w:rPr>
                <w:b/>
                <w:lang w:val="el-GR"/>
              </w:rPr>
              <w:t>Εάν το έχει πράξει,</w:t>
            </w:r>
            <w:r>
              <w:rPr>
                <w:lang w:val="el-GR"/>
              </w:rPr>
              <w:t xml:space="preserve"> περιγράψτε τα μέτρα που λήφθηκαν: […….............]</w:t>
            </w:r>
          </w:p>
        </w:tc>
      </w:tr>
      <w:tr w:rsidR="00CC1A81" w:rsidRPr="00A23296" w14:paraId="36CD550F" w14:textId="77777777">
        <w:tc>
          <w:tcPr>
            <w:tcW w:w="4479" w:type="dxa"/>
            <w:tcBorders>
              <w:top w:val="single" w:sz="4" w:space="0" w:color="000000"/>
              <w:left w:val="single" w:sz="4" w:space="0" w:color="000000"/>
              <w:bottom w:val="single" w:sz="4" w:space="0" w:color="000000"/>
            </w:tcBorders>
            <w:shd w:val="clear" w:color="auto" w:fill="auto"/>
          </w:tcPr>
          <w:p w14:paraId="2429CB13" w14:textId="77777777" w:rsidR="00CC1A81" w:rsidRPr="002F6154" w:rsidRDefault="00CC1A81">
            <w:pPr>
              <w:spacing w:after="0"/>
              <w:rPr>
                <w:lang w:val="el-GR"/>
              </w:rPr>
            </w:pPr>
            <w:r>
              <w:rPr>
                <w:lang w:val="el-GR"/>
              </w:rPr>
              <w:t>Βρίσκεται ο οικονομικός φορέας σε οποιαδήποτε από τις ακόλουθες καταστάσεις</w:t>
            </w:r>
            <w:r>
              <w:rPr>
                <w:rStyle w:val="34"/>
              </w:rPr>
              <w:endnoteReference w:id="25"/>
            </w:r>
            <w:r>
              <w:rPr>
                <w:lang w:val="el-GR"/>
              </w:rPr>
              <w:t xml:space="preserve"> :</w:t>
            </w:r>
          </w:p>
          <w:p w14:paraId="72606D9E" w14:textId="77777777" w:rsidR="00CC1A81" w:rsidRPr="002F6154" w:rsidRDefault="00CC1A81">
            <w:pPr>
              <w:spacing w:after="0"/>
              <w:rPr>
                <w:lang w:val="el-GR"/>
              </w:rPr>
            </w:pPr>
            <w:r>
              <w:rPr>
                <w:lang w:val="el-GR"/>
              </w:rPr>
              <w:t xml:space="preserve">α) πτώχευση, ή </w:t>
            </w:r>
          </w:p>
          <w:p w14:paraId="785A3ECE" w14:textId="77777777" w:rsidR="00CC1A81" w:rsidRPr="002F6154" w:rsidRDefault="00CC1A81">
            <w:pPr>
              <w:spacing w:after="0"/>
              <w:rPr>
                <w:lang w:val="el-GR"/>
              </w:rPr>
            </w:pPr>
            <w:r>
              <w:rPr>
                <w:lang w:val="el-GR"/>
              </w:rPr>
              <w:t>β) διαδικασία εξυγίανσης, ή</w:t>
            </w:r>
          </w:p>
          <w:p w14:paraId="39286125" w14:textId="77777777" w:rsidR="00CC1A81" w:rsidRPr="002F6154" w:rsidRDefault="00CC1A81">
            <w:pPr>
              <w:spacing w:after="0"/>
              <w:rPr>
                <w:lang w:val="el-GR"/>
              </w:rPr>
            </w:pPr>
            <w:r>
              <w:rPr>
                <w:lang w:val="el-GR"/>
              </w:rPr>
              <w:t>γ) ειδική εκκαθάριση, ή</w:t>
            </w:r>
          </w:p>
          <w:p w14:paraId="5D23891A" w14:textId="77777777" w:rsidR="00CC1A81" w:rsidRPr="002F6154" w:rsidRDefault="00CC1A81">
            <w:pPr>
              <w:spacing w:after="0"/>
              <w:rPr>
                <w:lang w:val="el-GR"/>
              </w:rPr>
            </w:pPr>
            <w:r>
              <w:rPr>
                <w:lang w:val="el-GR"/>
              </w:rPr>
              <w:t>δ) αναγκαστική διαχείριση από εκκαθαριστή ή από το δικαστήριο, ή</w:t>
            </w:r>
          </w:p>
          <w:p w14:paraId="374FA148" w14:textId="77777777" w:rsidR="00CC1A81" w:rsidRPr="002F6154" w:rsidRDefault="00CC1A81">
            <w:pPr>
              <w:spacing w:after="0"/>
              <w:rPr>
                <w:lang w:val="el-GR"/>
              </w:rPr>
            </w:pPr>
            <w:r>
              <w:rPr>
                <w:lang w:val="el-GR"/>
              </w:rPr>
              <w:t xml:space="preserve">ε) έχει υπαχθεί σε διαδικασία πτωχευτικού συμβιβασμού, ή </w:t>
            </w:r>
          </w:p>
          <w:p w14:paraId="04EB2425" w14:textId="77777777" w:rsidR="00CC1A81" w:rsidRPr="002F6154" w:rsidRDefault="00CC1A81">
            <w:pPr>
              <w:spacing w:after="0"/>
              <w:rPr>
                <w:lang w:val="el-GR"/>
              </w:rPr>
            </w:pPr>
            <w:r>
              <w:rPr>
                <w:lang w:val="el-GR"/>
              </w:rPr>
              <w:t xml:space="preserve">στ) αναστολή επιχειρηματικών δραστηριοτήτων, ή </w:t>
            </w:r>
          </w:p>
          <w:p w14:paraId="4BD662E0" w14:textId="77777777" w:rsidR="00CC1A81" w:rsidRPr="002F6154" w:rsidRDefault="00CC1A81">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14:paraId="7A9C177E" w14:textId="77777777" w:rsidR="00CC1A81" w:rsidRPr="002F6154" w:rsidRDefault="00CC1A81">
            <w:pPr>
              <w:spacing w:after="0"/>
              <w:rPr>
                <w:lang w:val="el-GR"/>
              </w:rPr>
            </w:pPr>
            <w:r>
              <w:rPr>
                <w:lang w:val="el-GR"/>
              </w:rPr>
              <w:t>Εάν ναι:</w:t>
            </w:r>
          </w:p>
          <w:p w14:paraId="513E4119" w14:textId="77777777" w:rsidR="00CC1A81" w:rsidRPr="002F6154" w:rsidRDefault="00CC1A81">
            <w:pPr>
              <w:spacing w:after="0"/>
              <w:rPr>
                <w:lang w:val="el-GR"/>
              </w:rPr>
            </w:pPr>
            <w:r>
              <w:rPr>
                <w:lang w:val="el-GR"/>
              </w:rPr>
              <w:t>- Παραθέστε λεπτομερή στοιχεία:</w:t>
            </w:r>
          </w:p>
          <w:p w14:paraId="5C542D87" w14:textId="77777777" w:rsidR="00CC1A81" w:rsidRPr="002F6154" w:rsidRDefault="00CC1A81">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34"/>
              </w:rPr>
              <w:endnoteReference w:id="26"/>
            </w:r>
            <w:r>
              <w:rPr>
                <w:rStyle w:val="34"/>
                <w:lang w:val="el-GR"/>
              </w:rPr>
              <w:t xml:space="preserve"> </w:t>
            </w:r>
          </w:p>
          <w:p w14:paraId="24637EE5" w14:textId="77777777" w:rsidR="00CC1A81" w:rsidRPr="002F6154" w:rsidRDefault="00CC1A81">
            <w:pPr>
              <w:spacing w:after="0"/>
              <w:rPr>
                <w:lang w:val="el-GR"/>
              </w:rPr>
            </w:pPr>
            <w:r>
              <w:rPr>
                <w:lang w:val="el-GR"/>
              </w:rPr>
              <w:t>Εάν η σχετική τεκμηρίωση διατίθεται ηλεκτρονικά, αναφέρετε: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07CB6B" w14:textId="77777777" w:rsidR="00CC1A81" w:rsidRPr="002F6154" w:rsidRDefault="00CC1A81">
            <w:pPr>
              <w:snapToGrid w:val="0"/>
              <w:spacing w:after="0"/>
              <w:jc w:val="left"/>
              <w:rPr>
                <w:lang w:val="el-GR"/>
              </w:rPr>
            </w:pPr>
            <w:r>
              <w:rPr>
                <w:lang w:val="el-GR"/>
              </w:rPr>
              <w:t>[] Ναι [] Όχι</w:t>
            </w:r>
          </w:p>
          <w:p w14:paraId="7E13927F" w14:textId="77777777" w:rsidR="00CC1A81" w:rsidRDefault="00CC1A81">
            <w:pPr>
              <w:snapToGrid w:val="0"/>
              <w:spacing w:after="0"/>
              <w:jc w:val="left"/>
              <w:rPr>
                <w:lang w:val="el-GR"/>
              </w:rPr>
            </w:pPr>
          </w:p>
          <w:p w14:paraId="4FE80F0B" w14:textId="77777777" w:rsidR="00CC1A81" w:rsidRDefault="00CC1A81">
            <w:pPr>
              <w:snapToGrid w:val="0"/>
              <w:spacing w:after="0"/>
              <w:jc w:val="left"/>
              <w:rPr>
                <w:lang w:val="el-GR"/>
              </w:rPr>
            </w:pPr>
          </w:p>
          <w:p w14:paraId="1495EB0C" w14:textId="77777777" w:rsidR="00CC1A81" w:rsidRDefault="00CC1A81">
            <w:pPr>
              <w:snapToGrid w:val="0"/>
              <w:spacing w:after="0"/>
              <w:jc w:val="left"/>
              <w:rPr>
                <w:lang w:val="el-GR"/>
              </w:rPr>
            </w:pPr>
          </w:p>
          <w:p w14:paraId="5666DADD" w14:textId="77777777" w:rsidR="00CC1A81" w:rsidRDefault="00CC1A81">
            <w:pPr>
              <w:snapToGrid w:val="0"/>
              <w:spacing w:after="0"/>
              <w:jc w:val="left"/>
              <w:rPr>
                <w:lang w:val="el-GR"/>
              </w:rPr>
            </w:pPr>
          </w:p>
          <w:p w14:paraId="42E73045" w14:textId="77777777" w:rsidR="00CC1A81" w:rsidRDefault="00CC1A81">
            <w:pPr>
              <w:snapToGrid w:val="0"/>
              <w:spacing w:after="0"/>
              <w:jc w:val="left"/>
              <w:rPr>
                <w:lang w:val="el-GR"/>
              </w:rPr>
            </w:pPr>
          </w:p>
          <w:p w14:paraId="3A3394B1" w14:textId="77777777" w:rsidR="00CC1A81" w:rsidRDefault="00CC1A81">
            <w:pPr>
              <w:snapToGrid w:val="0"/>
              <w:spacing w:after="0"/>
              <w:jc w:val="left"/>
              <w:rPr>
                <w:lang w:val="el-GR"/>
              </w:rPr>
            </w:pPr>
          </w:p>
          <w:p w14:paraId="67DC2B08" w14:textId="77777777" w:rsidR="00CC1A81" w:rsidRDefault="00CC1A81">
            <w:pPr>
              <w:snapToGrid w:val="0"/>
              <w:spacing w:after="0"/>
              <w:jc w:val="left"/>
              <w:rPr>
                <w:lang w:val="el-GR"/>
              </w:rPr>
            </w:pPr>
          </w:p>
          <w:p w14:paraId="046BBEDB" w14:textId="77777777" w:rsidR="00CC1A81" w:rsidRDefault="00CC1A81">
            <w:pPr>
              <w:snapToGrid w:val="0"/>
              <w:spacing w:after="0"/>
              <w:jc w:val="left"/>
              <w:rPr>
                <w:lang w:val="el-GR"/>
              </w:rPr>
            </w:pPr>
          </w:p>
          <w:p w14:paraId="34858F15" w14:textId="77777777" w:rsidR="00CC1A81" w:rsidRDefault="00CC1A81">
            <w:pPr>
              <w:snapToGrid w:val="0"/>
              <w:spacing w:after="0"/>
              <w:jc w:val="left"/>
              <w:rPr>
                <w:lang w:val="el-GR"/>
              </w:rPr>
            </w:pPr>
          </w:p>
          <w:p w14:paraId="02CEE2F6" w14:textId="77777777" w:rsidR="00CC1A81" w:rsidRDefault="00CC1A81">
            <w:pPr>
              <w:snapToGrid w:val="0"/>
              <w:spacing w:after="0"/>
              <w:jc w:val="left"/>
              <w:rPr>
                <w:lang w:val="el-GR"/>
              </w:rPr>
            </w:pPr>
          </w:p>
          <w:p w14:paraId="55E5B209" w14:textId="77777777" w:rsidR="00CC1A81" w:rsidRDefault="00CC1A81">
            <w:pPr>
              <w:snapToGrid w:val="0"/>
              <w:spacing w:after="0"/>
              <w:jc w:val="left"/>
              <w:rPr>
                <w:lang w:val="el-GR"/>
              </w:rPr>
            </w:pPr>
          </w:p>
          <w:p w14:paraId="67EBE5BA" w14:textId="77777777" w:rsidR="00CC1A81" w:rsidRDefault="00CC1A81">
            <w:pPr>
              <w:spacing w:after="0"/>
              <w:jc w:val="left"/>
              <w:rPr>
                <w:lang w:val="el-GR"/>
              </w:rPr>
            </w:pPr>
          </w:p>
          <w:p w14:paraId="5FD8F4F9" w14:textId="77777777" w:rsidR="00CC1A81" w:rsidRDefault="00CC1A81">
            <w:pPr>
              <w:spacing w:after="0"/>
              <w:jc w:val="left"/>
              <w:rPr>
                <w:lang w:val="el-GR"/>
              </w:rPr>
            </w:pPr>
          </w:p>
          <w:p w14:paraId="213ADD95" w14:textId="77777777" w:rsidR="00CC1A81" w:rsidRDefault="00CC1A81">
            <w:pPr>
              <w:spacing w:after="0"/>
              <w:jc w:val="left"/>
              <w:rPr>
                <w:lang w:val="el-GR"/>
              </w:rPr>
            </w:pPr>
          </w:p>
          <w:p w14:paraId="6A5370E5" w14:textId="77777777" w:rsidR="00CC1A81" w:rsidRDefault="00CC1A81">
            <w:pPr>
              <w:spacing w:after="0"/>
              <w:jc w:val="left"/>
              <w:rPr>
                <w:lang w:val="el-GR"/>
              </w:rPr>
            </w:pPr>
          </w:p>
          <w:p w14:paraId="1E1F043E" w14:textId="77777777" w:rsidR="00CC1A81" w:rsidRPr="002F6154" w:rsidRDefault="00CC1A81">
            <w:pPr>
              <w:spacing w:after="0"/>
              <w:jc w:val="left"/>
              <w:rPr>
                <w:lang w:val="el-GR"/>
              </w:rPr>
            </w:pPr>
            <w:r>
              <w:rPr>
                <w:lang w:val="el-GR"/>
              </w:rPr>
              <w:t>-[.......................]</w:t>
            </w:r>
          </w:p>
          <w:p w14:paraId="26F28C73" w14:textId="77777777" w:rsidR="00CC1A81" w:rsidRPr="002F6154" w:rsidRDefault="00CC1A81">
            <w:pPr>
              <w:spacing w:after="0"/>
              <w:jc w:val="left"/>
              <w:rPr>
                <w:lang w:val="el-GR"/>
              </w:rPr>
            </w:pPr>
            <w:r>
              <w:rPr>
                <w:lang w:val="el-GR"/>
              </w:rPr>
              <w:t>-[.......................]</w:t>
            </w:r>
          </w:p>
          <w:p w14:paraId="4202EE05" w14:textId="77777777" w:rsidR="00CC1A81" w:rsidRDefault="00CC1A81">
            <w:pPr>
              <w:spacing w:after="0"/>
              <w:jc w:val="left"/>
              <w:rPr>
                <w:lang w:val="el-GR"/>
              </w:rPr>
            </w:pPr>
          </w:p>
          <w:p w14:paraId="05721248" w14:textId="77777777" w:rsidR="00CC1A81" w:rsidRDefault="00CC1A81">
            <w:pPr>
              <w:spacing w:after="0"/>
              <w:jc w:val="left"/>
              <w:rPr>
                <w:lang w:val="el-GR"/>
              </w:rPr>
            </w:pPr>
          </w:p>
          <w:p w14:paraId="04340D2E" w14:textId="77777777" w:rsidR="00CC1A81" w:rsidRDefault="00CC1A81">
            <w:pPr>
              <w:spacing w:after="0"/>
              <w:jc w:val="left"/>
              <w:rPr>
                <w:lang w:val="el-GR"/>
              </w:rPr>
            </w:pPr>
          </w:p>
          <w:p w14:paraId="5BEA59F4" w14:textId="77777777" w:rsidR="00CC1A81" w:rsidRDefault="00CC1A81">
            <w:pPr>
              <w:spacing w:after="0"/>
              <w:jc w:val="left"/>
              <w:rPr>
                <w:i/>
                <w:lang w:val="el-GR"/>
              </w:rPr>
            </w:pPr>
          </w:p>
          <w:p w14:paraId="4889C0FA" w14:textId="77777777" w:rsidR="00CC1A81" w:rsidRDefault="00CC1A81">
            <w:pPr>
              <w:spacing w:after="0"/>
              <w:jc w:val="left"/>
              <w:rPr>
                <w:i/>
                <w:lang w:val="el-GR"/>
              </w:rPr>
            </w:pPr>
          </w:p>
          <w:p w14:paraId="67BD20C4" w14:textId="77777777" w:rsidR="00CC1A81" w:rsidRDefault="00CC1A81">
            <w:pPr>
              <w:spacing w:after="0"/>
              <w:jc w:val="left"/>
              <w:rPr>
                <w:i/>
                <w:lang w:val="el-GR"/>
              </w:rPr>
            </w:pPr>
          </w:p>
          <w:p w14:paraId="5D9EF943" w14:textId="77777777" w:rsidR="00CC1A81" w:rsidRPr="002F6154" w:rsidRDefault="00CC1A81">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CC1A81" w14:paraId="19313827"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E44F27E" w14:textId="77777777" w:rsidR="00CC1A81" w:rsidRPr="002F6154" w:rsidRDefault="00CC1A81">
            <w:pPr>
              <w:spacing w:after="0"/>
              <w:rPr>
                <w:lang w:val="el-GR"/>
              </w:rPr>
            </w:pPr>
            <w:r>
              <w:rPr>
                <w:rStyle w:val="NormalBoldChar"/>
                <w:rFonts w:eastAsia="Calibri" w:cs="Calibri"/>
                <w:b w:val="0"/>
                <w:sz w:val="22"/>
              </w:rPr>
              <w:t xml:space="preserve">Έχει διαπράξει ο </w:t>
            </w:r>
            <w:r>
              <w:rPr>
                <w:lang w:val="el-GR"/>
              </w:rPr>
              <w:t xml:space="preserve">οικονομικός φορέας </w:t>
            </w:r>
            <w:r>
              <w:rPr>
                <w:b/>
                <w:lang w:val="el-GR"/>
              </w:rPr>
              <w:t>σοβαρό επαγγελματικό παράπτωμα</w:t>
            </w:r>
            <w:r>
              <w:rPr>
                <w:rStyle w:val="34"/>
              </w:rPr>
              <w:endnoteReference w:id="27"/>
            </w:r>
            <w:r>
              <w:rPr>
                <w:lang w:val="el-GR"/>
              </w:rPr>
              <w:t>;</w:t>
            </w:r>
          </w:p>
          <w:p w14:paraId="3617C801" w14:textId="77777777" w:rsidR="00CC1A81" w:rsidRPr="002F6154" w:rsidRDefault="00CC1A81">
            <w:pPr>
              <w:spacing w:after="0"/>
              <w:rPr>
                <w:lang w:val="el-GR"/>
              </w:rPr>
            </w:pPr>
            <w:r>
              <w:rPr>
                <w:b/>
                <w:lang w:val="el-GR"/>
              </w:rPr>
              <w:t>Εάν ναι</w:t>
            </w:r>
            <w:r>
              <w:rPr>
                <w:lang w:val="el-GR"/>
              </w:rPr>
              <w:t>, να αναφερθούν λεπτομερείς πληροφορίες: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0AE7F" w14:textId="77777777" w:rsidR="00CC1A81" w:rsidRDefault="00CC1A81">
            <w:pPr>
              <w:spacing w:after="0"/>
              <w:jc w:val="left"/>
            </w:pPr>
            <w:r>
              <w:t xml:space="preserve">[] Ναι [] </w:t>
            </w:r>
            <w:proofErr w:type="spellStart"/>
            <w:r>
              <w:t>Όχι</w:t>
            </w:r>
            <w:proofErr w:type="spellEnd"/>
          </w:p>
          <w:p w14:paraId="1D1319B4" w14:textId="77777777" w:rsidR="00CC1A81" w:rsidRDefault="00CC1A81">
            <w:pPr>
              <w:spacing w:after="0"/>
            </w:pPr>
          </w:p>
          <w:p w14:paraId="00CDC086" w14:textId="77777777" w:rsidR="00CC1A81" w:rsidRDefault="00CC1A81">
            <w:pPr>
              <w:spacing w:after="0"/>
            </w:pPr>
            <w:r>
              <w:t>[.......................]</w:t>
            </w:r>
          </w:p>
          <w:p w14:paraId="705F75A5" w14:textId="77777777" w:rsidR="00CC1A81" w:rsidRDefault="00CC1A81">
            <w:pPr>
              <w:spacing w:after="0"/>
            </w:pPr>
          </w:p>
        </w:tc>
      </w:tr>
      <w:tr w:rsidR="00CC1A81" w14:paraId="66D7C575" w14:textId="77777777">
        <w:trPr>
          <w:trHeight w:val="257"/>
        </w:trPr>
        <w:tc>
          <w:tcPr>
            <w:tcW w:w="4479" w:type="dxa"/>
            <w:vMerge/>
            <w:tcBorders>
              <w:top w:val="single" w:sz="4" w:space="0" w:color="000000"/>
              <w:left w:val="single" w:sz="4" w:space="0" w:color="000000"/>
              <w:bottom w:val="single" w:sz="4" w:space="0" w:color="000000"/>
            </w:tcBorders>
            <w:shd w:val="clear" w:color="auto" w:fill="auto"/>
          </w:tcPr>
          <w:p w14:paraId="1043DCE7" w14:textId="77777777" w:rsidR="00CC1A81" w:rsidRDefault="00CC1A81">
            <w:pPr>
              <w:snapToGrid w:val="0"/>
              <w:spacing w:after="0"/>
            </w:pPr>
          </w:p>
        </w:tc>
        <w:tc>
          <w:tcPr>
            <w:tcW w:w="4660" w:type="dxa"/>
            <w:tcBorders>
              <w:left w:val="single" w:sz="4" w:space="0" w:color="000000"/>
              <w:bottom w:val="single" w:sz="4" w:space="0" w:color="000000"/>
              <w:right w:val="single" w:sz="4" w:space="0" w:color="000000"/>
            </w:tcBorders>
            <w:shd w:val="clear" w:color="auto" w:fill="auto"/>
          </w:tcPr>
          <w:p w14:paraId="167E4E41" w14:textId="77777777" w:rsidR="00CC1A81" w:rsidRDefault="00CC1A81">
            <w:pPr>
              <w:snapToGrid w:val="0"/>
              <w:spacing w:after="0"/>
              <w:rPr>
                <w:b/>
                <w:lang w:val="el-GR"/>
              </w:rPr>
            </w:pPr>
          </w:p>
          <w:p w14:paraId="068CE045" w14:textId="77777777" w:rsidR="00CC1A81" w:rsidRPr="002F6154" w:rsidRDefault="00CC1A81">
            <w:pPr>
              <w:spacing w:after="0"/>
              <w:rPr>
                <w:lang w:val="el-GR"/>
              </w:rPr>
            </w:pPr>
            <w:r>
              <w:rPr>
                <w:b/>
                <w:lang w:val="el-GR"/>
              </w:rPr>
              <w:t>Εάν ναι</w:t>
            </w:r>
            <w:r>
              <w:rPr>
                <w:lang w:val="el-GR"/>
              </w:rPr>
              <w:t xml:space="preserve">, έχει λάβει ο οικονομικός φορέας μέτρα αυτοκάθαρσης; </w:t>
            </w:r>
          </w:p>
          <w:p w14:paraId="65846392" w14:textId="77777777" w:rsidR="00CC1A81" w:rsidRPr="002F6154" w:rsidRDefault="00CC1A81">
            <w:pPr>
              <w:spacing w:after="0"/>
              <w:jc w:val="left"/>
              <w:rPr>
                <w:lang w:val="el-GR"/>
              </w:rPr>
            </w:pPr>
            <w:r>
              <w:rPr>
                <w:lang w:val="el-GR"/>
              </w:rPr>
              <w:t>[] Ναι [] Όχι</w:t>
            </w:r>
          </w:p>
          <w:p w14:paraId="22ECD433" w14:textId="77777777" w:rsidR="00CC1A81" w:rsidRPr="002F6154" w:rsidRDefault="00CC1A81">
            <w:pPr>
              <w:spacing w:after="0"/>
              <w:jc w:val="left"/>
              <w:rPr>
                <w:lang w:val="el-GR"/>
              </w:rPr>
            </w:pPr>
            <w:r>
              <w:rPr>
                <w:b/>
                <w:lang w:val="el-GR"/>
              </w:rPr>
              <w:t>Εάν το έχει πράξει,</w:t>
            </w:r>
            <w:r>
              <w:rPr>
                <w:lang w:val="el-GR"/>
              </w:rPr>
              <w:t xml:space="preserve"> περιγράψτε τα μέτρα που λήφθηκαν: </w:t>
            </w:r>
          </w:p>
          <w:p w14:paraId="72955B2D" w14:textId="77777777" w:rsidR="00CC1A81" w:rsidRDefault="00CC1A81">
            <w:pPr>
              <w:spacing w:after="0"/>
              <w:jc w:val="left"/>
            </w:pPr>
            <w:r>
              <w:t>[..........……]</w:t>
            </w:r>
          </w:p>
        </w:tc>
      </w:tr>
      <w:tr w:rsidR="00CC1A81" w14:paraId="220AD0AC" w14:textId="77777777">
        <w:trPr>
          <w:trHeight w:val="1544"/>
        </w:trPr>
        <w:tc>
          <w:tcPr>
            <w:tcW w:w="4479" w:type="dxa"/>
            <w:vMerge w:val="restart"/>
            <w:tcBorders>
              <w:left w:val="single" w:sz="4" w:space="0" w:color="000000"/>
              <w:bottom w:val="single" w:sz="4" w:space="0" w:color="000000"/>
            </w:tcBorders>
            <w:shd w:val="clear" w:color="auto" w:fill="auto"/>
          </w:tcPr>
          <w:p w14:paraId="7EBEF9EF" w14:textId="77777777" w:rsidR="00CC1A81" w:rsidRPr="002F6154" w:rsidRDefault="00CC1A81">
            <w:pPr>
              <w:spacing w:after="0"/>
              <w:rPr>
                <w:lang w:val="el-GR"/>
              </w:rPr>
            </w:pPr>
            <w:r>
              <w:rPr>
                <w:rStyle w:val="NormalBoldChar"/>
                <w:rFonts w:eastAsia="Calibri" w:cs="Calibri"/>
                <w:b w:val="0"/>
                <w:sz w:val="22"/>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7F873D42" w14:textId="77777777" w:rsidR="00CC1A81" w:rsidRPr="002F6154" w:rsidRDefault="00CC1A81">
            <w:pPr>
              <w:spacing w:after="0"/>
              <w:rPr>
                <w:lang w:val="el-GR"/>
              </w:rPr>
            </w:pPr>
            <w:r>
              <w:rPr>
                <w:b/>
                <w:lang w:val="el-GR"/>
              </w:rPr>
              <w:t>Εάν ναι</w:t>
            </w:r>
            <w:r>
              <w:rPr>
                <w:lang w:val="el-GR"/>
              </w:rPr>
              <w:t>, να αναφερθούν λεπτομερείς πληροφορίες:</w:t>
            </w:r>
          </w:p>
        </w:tc>
        <w:tc>
          <w:tcPr>
            <w:tcW w:w="4660" w:type="dxa"/>
            <w:tcBorders>
              <w:left w:val="single" w:sz="4" w:space="0" w:color="000000"/>
              <w:right w:val="single" w:sz="4" w:space="0" w:color="000000"/>
            </w:tcBorders>
            <w:shd w:val="clear" w:color="auto" w:fill="auto"/>
          </w:tcPr>
          <w:p w14:paraId="0245FB80" w14:textId="77777777" w:rsidR="00CC1A81" w:rsidRDefault="00CC1A81">
            <w:pPr>
              <w:spacing w:after="0"/>
              <w:jc w:val="left"/>
            </w:pPr>
            <w:r>
              <w:t xml:space="preserve">[] Ναι [] </w:t>
            </w:r>
            <w:proofErr w:type="spellStart"/>
            <w:r>
              <w:t>Όχι</w:t>
            </w:r>
            <w:proofErr w:type="spellEnd"/>
          </w:p>
          <w:p w14:paraId="51CE0DFA" w14:textId="77777777" w:rsidR="00CC1A81" w:rsidRDefault="00CC1A81">
            <w:pPr>
              <w:spacing w:after="0"/>
              <w:jc w:val="left"/>
            </w:pPr>
          </w:p>
          <w:p w14:paraId="68FB1DAA" w14:textId="77777777" w:rsidR="00CC1A81" w:rsidRDefault="00CC1A81">
            <w:pPr>
              <w:spacing w:after="0"/>
              <w:jc w:val="left"/>
            </w:pPr>
          </w:p>
          <w:p w14:paraId="04ADFE8B" w14:textId="77777777" w:rsidR="00CC1A81" w:rsidRDefault="00CC1A81">
            <w:pPr>
              <w:spacing w:after="0"/>
              <w:jc w:val="left"/>
            </w:pPr>
            <w:r>
              <w:t>[…...........]</w:t>
            </w:r>
          </w:p>
        </w:tc>
      </w:tr>
      <w:tr w:rsidR="00CC1A81" w14:paraId="03837B20" w14:textId="77777777">
        <w:trPr>
          <w:trHeight w:val="514"/>
        </w:trPr>
        <w:tc>
          <w:tcPr>
            <w:tcW w:w="4479" w:type="dxa"/>
            <w:vMerge/>
            <w:tcBorders>
              <w:left w:val="single" w:sz="4" w:space="0" w:color="000000"/>
              <w:bottom w:val="single" w:sz="4" w:space="0" w:color="000000"/>
            </w:tcBorders>
            <w:shd w:val="clear" w:color="auto" w:fill="auto"/>
          </w:tcPr>
          <w:p w14:paraId="13F4167A" w14:textId="77777777" w:rsidR="00CC1A81" w:rsidRDefault="00CC1A81">
            <w:pPr>
              <w:snapToGrid w:val="0"/>
              <w:spacing w:after="0"/>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0EFE72" w14:textId="77777777" w:rsidR="00CC1A81" w:rsidRPr="002F6154" w:rsidRDefault="00CC1A81">
            <w:pPr>
              <w:spacing w:after="0"/>
              <w:rPr>
                <w:lang w:val="el-GR"/>
              </w:rPr>
            </w:pPr>
            <w:r>
              <w:rPr>
                <w:b/>
                <w:lang w:val="el-GR"/>
              </w:rPr>
              <w:t>Εάν ναι</w:t>
            </w:r>
            <w:r>
              <w:rPr>
                <w:lang w:val="el-GR"/>
              </w:rPr>
              <w:t xml:space="preserve">, έχει λάβει ο οικονομικός φορέας μέτρα αυτοκάθαρσης; </w:t>
            </w:r>
          </w:p>
          <w:p w14:paraId="584410C3" w14:textId="77777777" w:rsidR="00CC1A81" w:rsidRPr="002F6154" w:rsidRDefault="00CC1A81">
            <w:pPr>
              <w:spacing w:after="0"/>
              <w:jc w:val="left"/>
              <w:rPr>
                <w:lang w:val="el-GR"/>
              </w:rPr>
            </w:pPr>
            <w:r>
              <w:rPr>
                <w:lang w:val="el-GR"/>
              </w:rPr>
              <w:t>[] Ναι [] Όχι</w:t>
            </w:r>
          </w:p>
          <w:p w14:paraId="4643EF44" w14:textId="77777777" w:rsidR="00CC1A81" w:rsidRPr="002F6154" w:rsidRDefault="00CC1A81">
            <w:pPr>
              <w:spacing w:after="0"/>
              <w:jc w:val="left"/>
              <w:rPr>
                <w:lang w:val="el-GR"/>
              </w:rPr>
            </w:pPr>
            <w:r>
              <w:rPr>
                <w:b/>
                <w:lang w:val="el-GR"/>
              </w:rPr>
              <w:t>Εάν το έχει πράξει,</w:t>
            </w:r>
            <w:r>
              <w:rPr>
                <w:lang w:val="el-GR"/>
              </w:rPr>
              <w:t xml:space="preserve"> περιγράψτε τα μέτρα που λήφθηκαν:</w:t>
            </w:r>
          </w:p>
          <w:p w14:paraId="373EE928" w14:textId="77777777" w:rsidR="00CC1A81" w:rsidRDefault="00CC1A81">
            <w:pPr>
              <w:spacing w:after="0"/>
              <w:jc w:val="left"/>
            </w:pPr>
            <w:r>
              <w:t>[……]</w:t>
            </w:r>
          </w:p>
        </w:tc>
      </w:tr>
      <w:tr w:rsidR="00CC1A81" w14:paraId="51A8D73C"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66173B10" w14:textId="77777777" w:rsidR="00CC1A81" w:rsidRPr="002F6154" w:rsidRDefault="00CC1A81">
            <w:pPr>
              <w:spacing w:after="0"/>
              <w:rPr>
                <w:lang w:val="el-GR"/>
              </w:rPr>
            </w:pPr>
            <w:r>
              <w:rPr>
                <w:rStyle w:val="NormalBoldChar"/>
                <w:rFonts w:eastAsia="Calibri" w:cs="Calibri"/>
                <w:b w:val="0"/>
                <w:sz w:val="22"/>
              </w:rPr>
              <w:t xml:space="preserve">Γνωρίζει ο οικονομικός φορέας την ύπαρξη τυχόν </w:t>
            </w:r>
            <w:r>
              <w:rPr>
                <w:b/>
                <w:lang w:val="el-GR"/>
              </w:rPr>
              <w:t>σύγκρουσης συμφερόντων</w:t>
            </w:r>
            <w:r>
              <w:rPr>
                <w:rStyle w:val="a4"/>
                <w:b/>
              </w:rPr>
              <w:endnoteReference w:id="28"/>
            </w:r>
            <w:r>
              <w:rPr>
                <w:lang w:val="el-GR"/>
              </w:rPr>
              <w:t>, λόγω της συμμετοχής του στη διαδικασία ανάθεσης της σύμβασης;</w:t>
            </w:r>
          </w:p>
          <w:p w14:paraId="2441B6BF" w14:textId="77777777" w:rsidR="00CC1A81" w:rsidRPr="002F6154" w:rsidRDefault="00CC1A81">
            <w:pPr>
              <w:spacing w:after="0"/>
              <w:rPr>
                <w:lang w:val="el-GR"/>
              </w:rPr>
            </w:pPr>
            <w:r>
              <w:rPr>
                <w:b/>
                <w:lang w:val="el-GR"/>
              </w:rPr>
              <w:t>Εάν ναι</w:t>
            </w:r>
            <w:r>
              <w:rPr>
                <w:lang w:val="el-GR"/>
              </w:rPr>
              <w:t>, να αναφερθούν λεπτομερείς πληροφορίες: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0C8060" w14:textId="77777777" w:rsidR="00CC1A81" w:rsidRDefault="00CC1A81">
            <w:pPr>
              <w:spacing w:after="0"/>
              <w:jc w:val="left"/>
            </w:pPr>
            <w:r>
              <w:t xml:space="preserve">[] Ναι [] </w:t>
            </w:r>
            <w:proofErr w:type="spellStart"/>
            <w:r>
              <w:t>Όχι</w:t>
            </w:r>
            <w:proofErr w:type="spellEnd"/>
          </w:p>
          <w:p w14:paraId="62A5A52F" w14:textId="77777777" w:rsidR="00CC1A81" w:rsidRDefault="00CC1A81">
            <w:pPr>
              <w:spacing w:after="0"/>
              <w:jc w:val="left"/>
            </w:pPr>
          </w:p>
          <w:p w14:paraId="07BEF2C4" w14:textId="77777777" w:rsidR="00CC1A81" w:rsidRDefault="00CC1A81">
            <w:pPr>
              <w:spacing w:after="0"/>
              <w:jc w:val="left"/>
            </w:pPr>
          </w:p>
          <w:p w14:paraId="4373F1E4" w14:textId="77777777" w:rsidR="00CC1A81" w:rsidRDefault="00CC1A81">
            <w:pPr>
              <w:spacing w:after="0"/>
              <w:jc w:val="left"/>
            </w:pPr>
          </w:p>
          <w:p w14:paraId="52138381" w14:textId="77777777" w:rsidR="00CC1A81" w:rsidRDefault="00CC1A81">
            <w:pPr>
              <w:spacing w:after="0"/>
              <w:jc w:val="left"/>
            </w:pPr>
            <w:r>
              <w:t>[.........…]</w:t>
            </w:r>
          </w:p>
        </w:tc>
      </w:tr>
      <w:tr w:rsidR="00CC1A81" w14:paraId="4EE54CD4"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5555FDCD" w14:textId="77777777" w:rsidR="00CC1A81" w:rsidRPr="002F6154" w:rsidRDefault="00CC1A81">
            <w:pPr>
              <w:spacing w:after="0"/>
              <w:rPr>
                <w:lang w:val="el-GR"/>
              </w:rPr>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34"/>
              </w:rPr>
              <w:endnoteReference w:id="29"/>
            </w:r>
            <w:r>
              <w:rPr>
                <w:lang w:val="el-GR"/>
              </w:rPr>
              <w:t>;</w:t>
            </w:r>
          </w:p>
          <w:p w14:paraId="5EF6759E" w14:textId="77777777" w:rsidR="00CC1A81" w:rsidRPr="002F6154" w:rsidRDefault="00CC1A81">
            <w:pPr>
              <w:spacing w:after="0"/>
              <w:rPr>
                <w:lang w:val="el-GR"/>
              </w:rPr>
            </w:pPr>
            <w:r>
              <w:rPr>
                <w:b/>
                <w:lang w:val="el-GR"/>
              </w:rPr>
              <w:t>Εάν ναι</w:t>
            </w:r>
            <w:r>
              <w:rPr>
                <w:lang w:val="el-GR"/>
              </w:rPr>
              <w:t>, να αναφερθούν λεπτομερείς πληροφορίες: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0B0790" w14:textId="77777777" w:rsidR="00CC1A81" w:rsidRDefault="00CC1A81">
            <w:pPr>
              <w:spacing w:after="0"/>
              <w:jc w:val="left"/>
            </w:pPr>
            <w:r>
              <w:t xml:space="preserve">[] Ναι [] </w:t>
            </w:r>
            <w:proofErr w:type="spellStart"/>
            <w:r>
              <w:t>Όχι</w:t>
            </w:r>
            <w:proofErr w:type="spellEnd"/>
          </w:p>
          <w:p w14:paraId="322DFEFF" w14:textId="77777777" w:rsidR="00CC1A81" w:rsidRDefault="00CC1A81">
            <w:pPr>
              <w:spacing w:after="0"/>
              <w:jc w:val="left"/>
            </w:pPr>
          </w:p>
          <w:p w14:paraId="299C54C1" w14:textId="77777777" w:rsidR="00CC1A81" w:rsidRDefault="00CC1A81">
            <w:pPr>
              <w:spacing w:after="0"/>
              <w:jc w:val="left"/>
            </w:pPr>
          </w:p>
          <w:p w14:paraId="6D6C3AF7" w14:textId="77777777" w:rsidR="00CC1A81" w:rsidRDefault="00CC1A81">
            <w:pPr>
              <w:spacing w:after="0"/>
              <w:jc w:val="left"/>
            </w:pPr>
          </w:p>
          <w:p w14:paraId="6C1F012D" w14:textId="77777777" w:rsidR="00CC1A81" w:rsidRDefault="00CC1A81">
            <w:pPr>
              <w:spacing w:after="0"/>
              <w:jc w:val="left"/>
            </w:pPr>
          </w:p>
          <w:p w14:paraId="7C7D0777" w14:textId="77777777" w:rsidR="00CC1A81" w:rsidRDefault="00CC1A81">
            <w:pPr>
              <w:spacing w:after="0"/>
              <w:jc w:val="left"/>
            </w:pPr>
          </w:p>
          <w:p w14:paraId="639464A0" w14:textId="77777777" w:rsidR="00CC1A81" w:rsidRDefault="00CC1A81">
            <w:pPr>
              <w:spacing w:after="0"/>
              <w:jc w:val="left"/>
            </w:pPr>
            <w:r>
              <w:t>[...................…]</w:t>
            </w:r>
          </w:p>
        </w:tc>
      </w:tr>
      <w:tr w:rsidR="00CC1A81" w14:paraId="6A063949"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DC140C6" w14:textId="77777777" w:rsidR="00CC1A81" w:rsidRPr="002F6154" w:rsidRDefault="00CC1A81">
            <w:pPr>
              <w:spacing w:after="0"/>
              <w:rPr>
                <w:lang w:val="el-GR"/>
              </w:rPr>
            </w:pPr>
            <w:r>
              <w:rPr>
                <w:lang w:val="el-GR"/>
              </w:rPr>
              <w:t>Έχει επιδείξει ο οικονομικός φορέας σοβαρή ή επαναλαμβανόμενη πλημμέλεια</w:t>
            </w:r>
            <w:r>
              <w:rPr>
                <w:rStyle w:val="34"/>
              </w:rPr>
              <w:endnoteReference w:id="30"/>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9DECB04" w14:textId="77777777" w:rsidR="00CC1A81" w:rsidRPr="002F6154" w:rsidRDefault="00CC1A81">
            <w:pPr>
              <w:spacing w:after="0"/>
              <w:rPr>
                <w:lang w:val="el-GR"/>
              </w:rPr>
            </w:pPr>
            <w:r>
              <w:rPr>
                <w:b/>
                <w:lang w:val="el-GR"/>
              </w:rPr>
              <w:t>Εάν ναι</w:t>
            </w:r>
            <w:r>
              <w:rPr>
                <w:lang w:val="el-GR"/>
              </w:rPr>
              <w:t>, να αναφερθούν λεπτομερείς πληροφορίες: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1F1F30" w14:textId="77777777" w:rsidR="00CC1A81" w:rsidRDefault="00CC1A81">
            <w:pPr>
              <w:spacing w:after="0"/>
              <w:jc w:val="left"/>
            </w:pPr>
            <w:r>
              <w:t xml:space="preserve">[] Ναι [] </w:t>
            </w:r>
            <w:proofErr w:type="spellStart"/>
            <w:r>
              <w:t>Όχι</w:t>
            </w:r>
            <w:proofErr w:type="spellEnd"/>
          </w:p>
          <w:p w14:paraId="1BFC39E6" w14:textId="77777777" w:rsidR="00CC1A81" w:rsidRDefault="00CC1A81">
            <w:pPr>
              <w:spacing w:after="0"/>
              <w:jc w:val="left"/>
            </w:pPr>
          </w:p>
          <w:p w14:paraId="3645EEA4" w14:textId="77777777" w:rsidR="00CC1A81" w:rsidRDefault="00CC1A81">
            <w:pPr>
              <w:spacing w:after="0"/>
              <w:jc w:val="left"/>
            </w:pPr>
          </w:p>
          <w:p w14:paraId="33E0EB5C" w14:textId="77777777" w:rsidR="00CC1A81" w:rsidRDefault="00CC1A81">
            <w:pPr>
              <w:spacing w:after="0"/>
              <w:jc w:val="left"/>
            </w:pPr>
          </w:p>
          <w:p w14:paraId="56B203D5" w14:textId="77777777" w:rsidR="00CC1A81" w:rsidRDefault="00CC1A81">
            <w:pPr>
              <w:spacing w:after="0"/>
              <w:jc w:val="left"/>
            </w:pPr>
          </w:p>
          <w:p w14:paraId="0649F34D" w14:textId="77777777" w:rsidR="00CC1A81" w:rsidRDefault="00CC1A81">
            <w:pPr>
              <w:spacing w:after="0"/>
              <w:jc w:val="left"/>
            </w:pPr>
          </w:p>
          <w:p w14:paraId="5E077A2F" w14:textId="77777777" w:rsidR="00CC1A81" w:rsidRDefault="00CC1A81">
            <w:pPr>
              <w:spacing w:after="0"/>
              <w:jc w:val="left"/>
            </w:pPr>
          </w:p>
          <w:p w14:paraId="5FE7332A" w14:textId="77777777" w:rsidR="00CC1A81" w:rsidRDefault="00CC1A81">
            <w:pPr>
              <w:spacing w:after="0"/>
              <w:jc w:val="left"/>
            </w:pPr>
          </w:p>
          <w:p w14:paraId="43A2C725" w14:textId="77777777" w:rsidR="00CC1A81" w:rsidRDefault="00CC1A81">
            <w:pPr>
              <w:spacing w:after="0"/>
              <w:jc w:val="left"/>
            </w:pPr>
          </w:p>
          <w:p w14:paraId="56BEBE11" w14:textId="77777777" w:rsidR="00CC1A81" w:rsidRDefault="00CC1A81">
            <w:pPr>
              <w:spacing w:after="0"/>
              <w:jc w:val="left"/>
            </w:pPr>
          </w:p>
          <w:p w14:paraId="6E8E7408" w14:textId="77777777" w:rsidR="00CC1A81" w:rsidRDefault="00CC1A81">
            <w:pPr>
              <w:spacing w:after="0"/>
              <w:jc w:val="left"/>
            </w:pPr>
            <w:r>
              <w:t>[….................]</w:t>
            </w:r>
          </w:p>
        </w:tc>
      </w:tr>
      <w:tr w:rsidR="00CC1A81" w14:paraId="2CE7CF6B"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0BD09265" w14:textId="77777777" w:rsidR="00CC1A81" w:rsidRDefault="00CC1A81">
            <w:pPr>
              <w:snapToGrid w:val="0"/>
              <w:spacing w:after="0"/>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CDD3E" w14:textId="77777777" w:rsidR="00CC1A81" w:rsidRPr="002F6154" w:rsidRDefault="00CC1A81">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46108856" w14:textId="77777777" w:rsidR="00CC1A81" w:rsidRPr="002F6154" w:rsidRDefault="00CC1A81">
            <w:pPr>
              <w:spacing w:after="0"/>
              <w:jc w:val="left"/>
              <w:rPr>
                <w:lang w:val="el-GR"/>
              </w:rPr>
            </w:pPr>
            <w:r>
              <w:rPr>
                <w:lang w:val="el-GR"/>
              </w:rPr>
              <w:t>[] Ναι [] Όχι</w:t>
            </w:r>
          </w:p>
          <w:p w14:paraId="034B2BE7" w14:textId="77777777" w:rsidR="00CC1A81" w:rsidRPr="002F6154" w:rsidRDefault="00CC1A81">
            <w:pPr>
              <w:spacing w:after="0"/>
              <w:jc w:val="left"/>
              <w:rPr>
                <w:lang w:val="el-GR"/>
              </w:rPr>
            </w:pPr>
            <w:r>
              <w:rPr>
                <w:b/>
                <w:lang w:val="el-GR"/>
              </w:rPr>
              <w:t>Εάν το έχει πράξει,</w:t>
            </w:r>
            <w:r>
              <w:rPr>
                <w:lang w:val="el-GR"/>
              </w:rPr>
              <w:t xml:space="preserve"> περιγράψτε τα μέτρα που λήφθηκαν:</w:t>
            </w:r>
          </w:p>
          <w:p w14:paraId="75DFFC87" w14:textId="77777777" w:rsidR="00CC1A81" w:rsidRDefault="00CC1A81">
            <w:pPr>
              <w:spacing w:after="0"/>
              <w:jc w:val="left"/>
            </w:pPr>
            <w:r>
              <w:t>[……]</w:t>
            </w:r>
          </w:p>
        </w:tc>
      </w:tr>
      <w:tr w:rsidR="00CC1A81" w14:paraId="5093C6C4" w14:textId="77777777">
        <w:tc>
          <w:tcPr>
            <w:tcW w:w="4479" w:type="dxa"/>
            <w:tcBorders>
              <w:top w:val="single" w:sz="4" w:space="0" w:color="000000"/>
              <w:left w:val="single" w:sz="4" w:space="0" w:color="000000"/>
              <w:bottom w:val="single" w:sz="4" w:space="0" w:color="000000"/>
            </w:tcBorders>
            <w:shd w:val="clear" w:color="auto" w:fill="auto"/>
          </w:tcPr>
          <w:p w14:paraId="540CF68A" w14:textId="77777777" w:rsidR="00CC1A81" w:rsidRPr="002F6154" w:rsidRDefault="00CC1A81">
            <w:pPr>
              <w:spacing w:after="0"/>
              <w:rPr>
                <w:lang w:val="el-GR"/>
              </w:rPr>
            </w:pPr>
            <w:r>
              <w:rPr>
                <w:lang w:val="el-GR"/>
              </w:rPr>
              <w:t>Μπορεί ο οικονομικός φορέας να επιβεβαιώσει ότι:</w:t>
            </w:r>
          </w:p>
          <w:p w14:paraId="105AEE98" w14:textId="77777777" w:rsidR="00CC1A81" w:rsidRPr="002F6154" w:rsidRDefault="00CC1A81">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B7FE443" w14:textId="77777777" w:rsidR="00CC1A81" w:rsidRPr="002F6154" w:rsidRDefault="00CC1A81">
            <w:pPr>
              <w:spacing w:after="0"/>
              <w:rPr>
                <w:lang w:val="el-GR"/>
              </w:rPr>
            </w:pPr>
            <w:r>
              <w:rPr>
                <w:lang w:val="el-GR"/>
              </w:rPr>
              <w:t>β) δεν έχει αποκρύψει τις πληροφορίες αυτές,</w:t>
            </w:r>
          </w:p>
          <w:p w14:paraId="446483CE" w14:textId="77777777" w:rsidR="00CC1A81" w:rsidRPr="002F6154" w:rsidRDefault="00CC1A81">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w:t>
            </w:r>
            <w:r>
              <w:rPr>
                <w:lang w:val="el-GR"/>
              </w:rPr>
              <w:lastRenderedPageBreak/>
              <w:t xml:space="preserve">αρχή/αναθέτοντα φορέα </w:t>
            </w:r>
          </w:p>
          <w:p w14:paraId="5F2148C8" w14:textId="77777777" w:rsidR="00CC1A81" w:rsidRPr="002F6154" w:rsidRDefault="00CC1A81">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1FD6C" w14:textId="77777777" w:rsidR="00CC1A81" w:rsidRDefault="00CC1A81">
            <w:pPr>
              <w:spacing w:after="0"/>
              <w:jc w:val="left"/>
            </w:pPr>
            <w:r>
              <w:lastRenderedPageBreak/>
              <w:t xml:space="preserve">[] Ναι [] </w:t>
            </w:r>
            <w:proofErr w:type="spellStart"/>
            <w:r>
              <w:t>Όχι</w:t>
            </w:r>
            <w:proofErr w:type="spellEnd"/>
          </w:p>
        </w:tc>
      </w:tr>
    </w:tbl>
    <w:p w14:paraId="503D1F53" w14:textId="77777777" w:rsidR="00CC1A81" w:rsidRDefault="00CC1A81">
      <w:pPr>
        <w:pStyle w:val="ChapterTitle"/>
      </w:pPr>
    </w:p>
    <w:p w14:paraId="53E78FFD" w14:textId="77777777" w:rsidR="00CC1A81" w:rsidRDefault="00CC1A81">
      <w:pPr>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660"/>
      </w:tblGrid>
      <w:tr w:rsidR="00CC1A81" w14:paraId="011FF4C0" w14:textId="77777777">
        <w:tc>
          <w:tcPr>
            <w:tcW w:w="4479" w:type="dxa"/>
            <w:tcBorders>
              <w:top w:val="single" w:sz="4" w:space="0" w:color="000000"/>
              <w:left w:val="single" w:sz="4" w:space="0" w:color="000000"/>
              <w:bottom w:val="single" w:sz="4" w:space="0" w:color="000000"/>
            </w:tcBorders>
            <w:shd w:val="clear" w:color="auto" w:fill="auto"/>
          </w:tcPr>
          <w:p w14:paraId="758BB8C5" w14:textId="77777777" w:rsidR="00CC1A81" w:rsidRPr="002F6154" w:rsidRDefault="00CC1A81">
            <w:pPr>
              <w:spacing w:after="0"/>
              <w:rPr>
                <w:lang w:val="el-GR"/>
              </w:rPr>
            </w:pPr>
            <w:r>
              <w:rPr>
                <w:b/>
                <w:i/>
                <w:lang w:val="el-GR"/>
              </w:rPr>
              <w:t>Ονομαστικοποίηση μετοχών εταιρειών που συνάπτουν δημόσιες συμβάσεις Άρθρο 8 παρ. 4 ν. 3310/2005</w:t>
            </w:r>
            <w:r>
              <w:rPr>
                <w:rStyle w:val="34"/>
              </w:rPr>
              <w:endnoteReference w:id="31"/>
            </w:r>
            <w:r>
              <w:rPr>
                <w:b/>
                <w:i/>
                <w:lang w:val="el-GR"/>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C51EF" w14:textId="77777777" w:rsidR="00CC1A81" w:rsidRDefault="00CC1A81">
            <w:pPr>
              <w:spacing w:after="0"/>
            </w:pPr>
            <w:r>
              <w:rPr>
                <w:b/>
                <w:i/>
              </w:rPr>
              <w:t>Απ</w:t>
            </w:r>
            <w:proofErr w:type="spellStart"/>
            <w:r>
              <w:rPr>
                <w:b/>
                <w:i/>
              </w:rPr>
              <w:t>άντηση</w:t>
            </w:r>
            <w:proofErr w:type="spellEnd"/>
            <w:r>
              <w:rPr>
                <w:b/>
                <w:i/>
              </w:rPr>
              <w:t>:</w:t>
            </w:r>
          </w:p>
        </w:tc>
      </w:tr>
      <w:tr w:rsidR="00CC1A81" w14:paraId="2FF174C7"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41FD22B2" w14:textId="77777777" w:rsidR="00CC1A81" w:rsidRPr="002F6154" w:rsidRDefault="00CC1A81">
            <w:pPr>
              <w:spacing w:after="0"/>
              <w:rPr>
                <w:lang w:val="el-GR"/>
              </w:rPr>
            </w:pPr>
            <w:r>
              <w:rPr>
                <w:lang w:val="el-GR"/>
              </w:rPr>
              <w:t>Συντρέχουν οι προϋποθέσεις εφαρμογής της παρ. 4 του άρθρου 8 του ν. 3310/2005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28E24E" w14:textId="77777777" w:rsidR="00CC1A81" w:rsidRPr="002F6154" w:rsidRDefault="00CC1A81">
            <w:pPr>
              <w:spacing w:after="0"/>
              <w:rPr>
                <w:lang w:val="el-GR"/>
              </w:rPr>
            </w:pPr>
            <w:r>
              <w:rPr>
                <w:lang w:val="el-GR"/>
              </w:rPr>
              <w:t xml:space="preserve">[] Ναι [] Όχι </w:t>
            </w:r>
          </w:p>
          <w:p w14:paraId="667E8EE5" w14:textId="77777777" w:rsidR="00CC1A81" w:rsidRDefault="00CC1A81">
            <w:pPr>
              <w:spacing w:after="0"/>
              <w:rPr>
                <w:lang w:val="el-GR"/>
              </w:rPr>
            </w:pPr>
          </w:p>
          <w:p w14:paraId="203CC8C0" w14:textId="77777777" w:rsidR="00CC1A81" w:rsidRPr="002F6154" w:rsidRDefault="00CC1A81">
            <w:pPr>
              <w:spacing w:after="0"/>
              <w:jc w:val="left"/>
              <w:rPr>
                <w:lang w:val="el-GR"/>
              </w:rPr>
            </w:pPr>
            <w:r>
              <w:rPr>
                <w:i/>
                <w:lang w:val="el-GR"/>
              </w:rPr>
              <w:t>(διαδικτυακή διεύθυνση, αρχή ή φορέας έκδοσης, επακριβή στοιχεία αναφοράς των εγγράφων): [……][……][……]</w:t>
            </w:r>
          </w:p>
          <w:p w14:paraId="56EE3442" w14:textId="77777777" w:rsidR="00CC1A81" w:rsidRPr="002F6154" w:rsidRDefault="00CC1A81">
            <w:pPr>
              <w:spacing w:after="0"/>
              <w:jc w:val="left"/>
              <w:rPr>
                <w:lang w:val="el-GR"/>
              </w:rPr>
            </w:pPr>
            <w:r>
              <w:rPr>
                <w:b/>
                <w:i/>
                <w:lang w:val="el-GR"/>
              </w:rPr>
              <w:t>Εάν ναι</w:t>
            </w:r>
            <w:r>
              <w:rPr>
                <w:i/>
                <w:lang w:val="el-GR"/>
              </w:rPr>
              <w:t xml:space="preserve">, έχει λάβει ο οικονομικός φορέας μέτρα αυτοκάθαρσης; </w:t>
            </w:r>
          </w:p>
          <w:p w14:paraId="0B579EE6" w14:textId="77777777" w:rsidR="00CC1A81" w:rsidRPr="002F6154" w:rsidRDefault="00CC1A81">
            <w:pPr>
              <w:spacing w:after="0"/>
              <w:jc w:val="left"/>
              <w:rPr>
                <w:lang w:val="el-GR"/>
              </w:rPr>
            </w:pPr>
            <w:r>
              <w:rPr>
                <w:i/>
                <w:lang w:val="el-GR"/>
              </w:rPr>
              <w:t>[] Ναι [] Όχι</w:t>
            </w:r>
          </w:p>
          <w:p w14:paraId="3B7785A4" w14:textId="77777777" w:rsidR="00CC1A81" w:rsidRPr="002F6154" w:rsidRDefault="00CC1A81">
            <w:pPr>
              <w:spacing w:after="0"/>
              <w:jc w:val="left"/>
              <w:rPr>
                <w:lang w:val="el-GR"/>
              </w:rPr>
            </w:pPr>
            <w:r>
              <w:rPr>
                <w:b/>
                <w:i/>
                <w:lang w:val="el-GR"/>
              </w:rPr>
              <w:t>Εάν το έχει πράξει,</w:t>
            </w:r>
            <w:r>
              <w:rPr>
                <w:i/>
                <w:lang w:val="el-GR"/>
              </w:rPr>
              <w:t xml:space="preserve"> περιγράψτε τα μέτρα που λήφθηκαν: </w:t>
            </w:r>
          </w:p>
          <w:p w14:paraId="734EC53C" w14:textId="77777777" w:rsidR="00CC1A81" w:rsidRDefault="00CC1A81">
            <w:pPr>
              <w:spacing w:after="0"/>
              <w:jc w:val="left"/>
            </w:pPr>
            <w:r>
              <w:rPr>
                <w:i/>
              </w:rPr>
              <w:t>[……]</w:t>
            </w:r>
          </w:p>
        </w:tc>
      </w:tr>
    </w:tbl>
    <w:p w14:paraId="5D19B202" w14:textId="77777777" w:rsidR="00CC1A81" w:rsidRDefault="00CC1A8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DCEEE03" w14:textId="77777777" w:rsidR="00CC1A81" w:rsidRPr="002F6154" w:rsidRDefault="00CC1A81">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468DC986" w14:textId="77777777" w:rsidR="00CC1A81" w:rsidRPr="002F6154" w:rsidRDefault="00CC1A81">
      <w:pPr>
        <w:jc w:val="center"/>
        <w:rPr>
          <w:lang w:val="el-GR"/>
        </w:rPr>
      </w:pPr>
      <w:r>
        <w:rPr>
          <w:b/>
          <w:bCs/>
          <w:lang w:val="el-GR"/>
        </w:rPr>
        <w:t>α: Γενική ένδειξη για όλα τα κριτήρια επιλογής</w:t>
      </w:r>
    </w:p>
    <w:p w14:paraId="4878EAC0" w14:textId="77777777" w:rsidR="00CC1A81" w:rsidRPr="002F6154" w:rsidRDefault="00CC1A81">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660"/>
      </w:tblGrid>
      <w:tr w:rsidR="00CC1A81" w14:paraId="2F883D7A" w14:textId="77777777">
        <w:tc>
          <w:tcPr>
            <w:tcW w:w="4479" w:type="dxa"/>
            <w:tcBorders>
              <w:top w:val="single" w:sz="4" w:space="0" w:color="000000"/>
              <w:left w:val="single" w:sz="4" w:space="0" w:color="000000"/>
              <w:bottom w:val="single" w:sz="4" w:space="0" w:color="000000"/>
            </w:tcBorders>
            <w:shd w:val="clear" w:color="auto" w:fill="auto"/>
          </w:tcPr>
          <w:p w14:paraId="61D2B61E" w14:textId="77777777" w:rsidR="00CC1A81" w:rsidRPr="002F6154" w:rsidRDefault="00CC1A81">
            <w:pPr>
              <w:spacing w:after="0"/>
              <w:rPr>
                <w:lang w:val="el-GR"/>
              </w:rPr>
            </w:pPr>
            <w:r>
              <w:rPr>
                <w:b/>
                <w:i/>
                <w:lang w:val="el-GR"/>
              </w:rPr>
              <w:t>Εκπλήρωση όλων των απαιτούμενων κριτηρίων επιλογής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A18C17" w14:textId="77777777" w:rsidR="00CC1A81" w:rsidRDefault="00CC1A81">
            <w:pPr>
              <w:spacing w:after="0"/>
            </w:pPr>
            <w:r>
              <w:rPr>
                <w:b/>
                <w:i/>
              </w:rPr>
              <w:t>Απ</w:t>
            </w:r>
            <w:proofErr w:type="spellStart"/>
            <w:r>
              <w:rPr>
                <w:b/>
                <w:i/>
              </w:rPr>
              <w:t>άντηση</w:t>
            </w:r>
            <w:proofErr w:type="spellEnd"/>
          </w:p>
        </w:tc>
      </w:tr>
      <w:tr w:rsidR="00CC1A81" w14:paraId="3362780E" w14:textId="77777777">
        <w:tc>
          <w:tcPr>
            <w:tcW w:w="4479" w:type="dxa"/>
            <w:tcBorders>
              <w:top w:val="single" w:sz="4" w:space="0" w:color="000000"/>
              <w:left w:val="single" w:sz="4" w:space="0" w:color="000000"/>
              <w:bottom w:val="single" w:sz="4" w:space="0" w:color="000000"/>
            </w:tcBorders>
            <w:shd w:val="clear" w:color="auto" w:fill="auto"/>
          </w:tcPr>
          <w:p w14:paraId="18AB332F" w14:textId="77777777" w:rsidR="00CC1A81" w:rsidRPr="002F6154" w:rsidRDefault="00CC1A81">
            <w:pPr>
              <w:spacing w:after="0"/>
              <w:rPr>
                <w:lang w:val="el-GR"/>
              </w:rPr>
            </w:pPr>
            <w:r>
              <w:rPr>
                <w:lang w:val="el-GR"/>
              </w:rPr>
              <w:t>Πληροί όλα τα απαιτούμενα κριτήρια επιλογής;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75EF3" w14:textId="77777777" w:rsidR="00CC1A81" w:rsidRDefault="00CC1A81">
            <w:pPr>
              <w:spacing w:after="0"/>
            </w:pPr>
            <w:r>
              <w:t xml:space="preserve">[] Ναι [] </w:t>
            </w:r>
            <w:proofErr w:type="spellStart"/>
            <w:r>
              <w:t>Όχι</w:t>
            </w:r>
            <w:proofErr w:type="spellEnd"/>
          </w:p>
        </w:tc>
      </w:tr>
    </w:tbl>
    <w:p w14:paraId="63A47A97" w14:textId="77777777" w:rsidR="00CC1A81" w:rsidRDefault="00CC1A81">
      <w:pPr>
        <w:pStyle w:val="SectionTitle"/>
        <w:rPr>
          <w:sz w:val="22"/>
        </w:rPr>
      </w:pPr>
    </w:p>
    <w:p w14:paraId="37FFD3F7" w14:textId="77777777" w:rsidR="00CC1A81" w:rsidRDefault="00CC1A81">
      <w:pPr>
        <w:jc w:val="center"/>
      </w:pPr>
      <w:r>
        <w:rPr>
          <w:b/>
          <w:bCs/>
        </w:rPr>
        <w:t>Α: Κατα</w:t>
      </w:r>
      <w:proofErr w:type="spellStart"/>
      <w:r>
        <w:rPr>
          <w:b/>
          <w:bCs/>
        </w:rPr>
        <w:t>λληλότητ</w:t>
      </w:r>
      <w:proofErr w:type="spellEnd"/>
      <w:r>
        <w:rPr>
          <w:b/>
          <w:bCs/>
        </w:rPr>
        <w:t>α</w:t>
      </w:r>
    </w:p>
    <w:p w14:paraId="6C736DCA" w14:textId="77777777" w:rsidR="00CC1A81" w:rsidRPr="002F6154" w:rsidRDefault="00CC1A81">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6838DDC6" w14:textId="77777777" w:rsidR="00CC1A81" w:rsidRDefault="00CC1A81">
      <w:pPr>
        <w:jc w:val="center"/>
        <w:rPr>
          <w:b/>
          <w:bCs/>
          <w:lang w:val="el-GR"/>
        </w:rPr>
      </w:pPr>
    </w:p>
    <w:tbl>
      <w:tblPr>
        <w:tblW w:w="0" w:type="auto"/>
        <w:tblInd w:w="108" w:type="dxa"/>
        <w:tblLayout w:type="fixed"/>
        <w:tblLook w:val="0000" w:firstRow="0" w:lastRow="0" w:firstColumn="0" w:lastColumn="0" w:noHBand="0" w:noVBand="0"/>
      </w:tblPr>
      <w:tblGrid>
        <w:gridCol w:w="4479"/>
        <w:gridCol w:w="4510"/>
      </w:tblGrid>
      <w:tr w:rsidR="00526A4C" w14:paraId="52CF8993" w14:textId="77777777" w:rsidTr="00526A4C">
        <w:tc>
          <w:tcPr>
            <w:tcW w:w="4479" w:type="dxa"/>
            <w:tcBorders>
              <w:top w:val="single" w:sz="4" w:space="0" w:color="000000"/>
              <w:left w:val="single" w:sz="4" w:space="0" w:color="000000"/>
              <w:bottom w:val="single" w:sz="4" w:space="0" w:color="000000"/>
            </w:tcBorders>
            <w:shd w:val="clear" w:color="auto" w:fill="auto"/>
          </w:tcPr>
          <w:p w14:paraId="30C4593C" w14:textId="77777777" w:rsidR="00526A4C" w:rsidRDefault="00526A4C" w:rsidP="00526A4C">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01195" w14:textId="77777777" w:rsidR="00526A4C" w:rsidRDefault="00526A4C" w:rsidP="00526A4C">
            <w:pPr>
              <w:spacing w:after="0"/>
            </w:pPr>
            <w:r>
              <w:rPr>
                <w:b/>
                <w:i/>
              </w:rPr>
              <w:t>Απ</w:t>
            </w:r>
            <w:proofErr w:type="spellStart"/>
            <w:r>
              <w:rPr>
                <w:b/>
                <w:i/>
              </w:rPr>
              <w:t>άντηση</w:t>
            </w:r>
            <w:proofErr w:type="spellEnd"/>
          </w:p>
        </w:tc>
      </w:tr>
      <w:tr w:rsidR="00526A4C" w14:paraId="5BB543E1" w14:textId="77777777" w:rsidTr="00526A4C">
        <w:tc>
          <w:tcPr>
            <w:tcW w:w="4479" w:type="dxa"/>
            <w:tcBorders>
              <w:top w:val="single" w:sz="4" w:space="0" w:color="000000"/>
              <w:left w:val="single" w:sz="4" w:space="0" w:color="000000"/>
              <w:bottom w:val="single" w:sz="4" w:space="0" w:color="000000"/>
            </w:tcBorders>
            <w:shd w:val="clear" w:color="auto" w:fill="auto"/>
          </w:tcPr>
          <w:p w14:paraId="7EDD9D65" w14:textId="77777777" w:rsidR="00526A4C" w:rsidRPr="00526A4C" w:rsidRDefault="00526A4C" w:rsidP="00526A4C">
            <w:pPr>
              <w:spacing w:after="0"/>
              <w:rPr>
                <w:lang w:val="el-GR"/>
              </w:rPr>
            </w:pPr>
            <w:r w:rsidRPr="00526A4C">
              <w:rPr>
                <w:b/>
                <w:sz w:val="21"/>
                <w:szCs w:val="21"/>
                <w:lang w:val="el-GR"/>
              </w:rPr>
              <w:t>1) Ο οικονομικός φορέας είναι εγγεγραμμένος στα σχετικά επαγγελματικά ή εμπορικά μητρώα</w:t>
            </w:r>
            <w:r w:rsidRPr="00526A4C">
              <w:rPr>
                <w:sz w:val="21"/>
                <w:szCs w:val="21"/>
                <w:lang w:val="el-GR"/>
              </w:rPr>
              <w:t xml:space="preserve"> που τηρούνται στην Ελλάδα ή στο κράτος μέλος εγκατάστασής</w:t>
            </w:r>
            <w:r>
              <w:rPr>
                <w:rStyle w:val="14"/>
                <w:sz w:val="20"/>
                <w:szCs w:val="20"/>
              </w:rPr>
              <w:endnoteReference w:id="32"/>
            </w:r>
            <w:r w:rsidRPr="00526A4C">
              <w:rPr>
                <w:sz w:val="20"/>
                <w:szCs w:val="20"/>
                <w:lang w:val="el-GR"/>
              </w:rPr>
              <w:t>;</w:t>
            </w:r>
            <w:r w:rsidRPr="00526A4C">
              <w:rPr>
                <w:sz w:val="21"/>
                <w:szCs w:val="21"/>
                <w:lang w:val="el-GR"/>
              </w:rPr>
              <w:t xml:space="preserve"> του:</w:t>
            </w:r>
          </w:p>
          <w:p w14:paraId="16EC3975" w14:textId="77777777" w:rsidR="00526A4C" w:rsidRPr="00526A4C" w:rsidRDefault="00526A4C" w:rsidP="00526A4C">
            <w:pPr>
              <w:spacing w:after="0"/>
              <w:rPr>
                <w:lang w:val="el-GR"/>
              </w:rPr>
            </w:pPr>
            <w:r w:rsidRPr="00526A4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650A74" w14:textId="77777777" w:rsidR="00526A4C" w:rsidRPr="00526A4C" w:rsidRDefault="00526A4C" w:rsidP="00526A4C">
            <w:pPr>
              <w:spacing w:after="0"/>
              <w:jc w:val="left"/>
              <w:rPr>
                <w:lang w:val="el-GR"/>
              </w:rPr>
            </w:pPr>
            <w:r w:rsidRPr="00526A4C">
              <w:rPr>
                <w:lang w:val="el-GR"/>
              </w:rPr>
              <w:t>[…]</w:t>
            </w:r>
          </w:p>
          <w:p w14:paraId="624EF2E2" w14:textId="77777777" w:rsidR="00526A4C" w:rsidRPr="00526A4C" w:rsidRDefault="00526A4C" w:rsidP="00526A4C">
            <w:pPr>
              <w:spacing w:after="0"/>
              <w:jc w:val="left"/>
              <w:rPr>
                <w:i/>
                <w:sz w:val="21"/>
                <w:szCs w:val="21"/>
                <w:lang w:val="el-GR"/>
              </w:rPr>
            </w:pPr>
          </w:p>
          <w:p w14:paraId="09C8B3ED" w14:textId="77777777" w:rsidR="00526A4C" w:rsidRPr="00526A4C" w:rsidRDefault="00526A4C" w:rsidP="00526A4C">
            <w:pPr>
              <w:spacing w:after="0"/>
              <w:jc w:val="left"/>
              <w:rPr>
                <w:i/>
                <w:sz w:val="21"/>
                <w:szCs w:val="21"/>
                <w:lang w:val="el-GR"/>
              </w:rPr>
            </w:pPr>
          </w:p>
          <w:p w14:paraId="73AB4D2E" w14:textId="77777777" w:rsidR="00526A4C" w:rsidRPr="00526A4C" w:rsidRDefault="00526A4C" w:rsidP="00526A4C">
            <w:pPr>
              <w:spacing w:after="0"/>
              <w:jc w:val="left"/>
              <w:rPr>
                <w:i/>
                <w:sz w:val="21"/>
                <w:szCs w:val="21"/>
                <w:lang w:val="el-GR"/>
              </w:rPr>
            </w:pPr>
          </w:p>
          <w:p w14:paraId="0DBCE5DC" w14:textId="77777777" w:rsidR="00526A4C" w:rsidRPr="00526A4C" w:rsidRDefault="00526A4C" w:rsidP="00526A4C">
            <w:pPr>
              <w:spacing w:after="0"/>
              <w:jc w:val="left"/>
              <w:rPr>
                <w:lang w:val="el-GR"/>
              </w:rPr>
            </w:pPr>
            <w:r w:rsidRPr="00526A4C">
              <w:rPr>
                <w:i/>
                <w:sz w:val="21"/>
                <w:szCs w:val="21"/>
                <w:lang w:val="el-GR"/>
              </w:rPr>
              <w:t xml:space="preserve">(διαδικτυακή διεύθυνση, αρχή ή φορέας έκδοσης, επακριβή στοιχεία αναφοράς των εγγράφων): </w:t>
            </w:r>
          </w:p>
          <w:p w14:paraId="22CADE0C" w14:textId="77777777" w:rsidR="00526A4C" w:rsidRDefault="00526A4C" w:rsidP="00526A4C">
            <w:pPr>
              <w:spacing w:after="0"/>
              <w:jc w:val="left"/>
            </w:pPr>
            <w:r>
              <w:rPr>
                <w:i/>
                <w:sz w:val="21"/>
                <w:szCs w:val="21"/>
              </w:rPr>
              <w:t>[……][……][……]</w:t>
            </w:r>
          </w:p>
        </w:tc>
      </w:tr>
      <w:tr w:rsidR="00526A4C" w:rsidRPr="00A23296" w14:paraId="325DB06A" w14:textId="77777777" w:rsidTr="00526A4C">
        <w:trPr>
          <w:trHeight w:val="1018"/>
        </w:trPr>
        <w:tc>
          <w:tcPr>
            <w:tcW w:w="4479" w:type="dxa"/>
            <w:tcBorders>
              <w:top w:val="single" w:sz="4" w:space="0" w:color="000000"/>
              <w:left w:val="single" w:sz="4" w:space="0" w:color="000000"/>
              <w:bottom w:val="single" w:sz="4" w:space="0" w:color="000000"/>
            </w:tcBorders>
            <w:shd w:val="clear" w:color="auto" w:fill="auto"/>
          </w:tcPr>
          <w:p w14:paraId="53FA008E" w14:textId="77777777" w:rsidR="00526A4C" w:rsidRPr="00526A4C" w:rsidRDefault="00526A4C" w:rsidP="00526A4C">
            <w:pPr>
              <w:spacing w:after="0"/>
              <w:rPr>
                <w:lang w:val="el-GR"/>
              </w:rPr>
            </w:pPr>
            <w:r w:rsidRPr="00526A4C">
              <w:rPr>
                <w:b/>
                <w:sz w:val="20"/>
                <w:szCs w:val="20"/>
                <w:lang w:val="el-GR"/>
              </w:rPr>
              <w:t>2) Για συμβάσεις υπηρεσιών:</w:t>
            </w:r>
          </w:p>
          <w:p w14:paraId="38F41E0E" w14:textId="77777777" w:rsidR="00526A4C" w:rsidRPr="00526A4C" w:rsidRDefault="00526A4C" w:rsidP="00526A4C">
            <w:pPr>
              <w:spacing w:after="0"/>
              <w:rPr>
                <w:lang w:val="el-GR"/>
              </w:rPr>
            </w:pPr>
            <w:r w:rsidRPr="00526A4C">
              <w:rPr>
                <w:sz w:val="20"/>
                <w:szCs w:val="20"/>
                <w:lang w:val="el-GR"/>
              </w:rPr>
              <w:t xml:space="preserve">Χρειάζεται ειδική </w:t>
            </w:r>
            <w:r w:rsidRPr="00526A4C">
              <w:rPr>
                <w:b/>
                <w:sz w:val="20"/>
                <w:szCs w:val="20"/>
                <w:lang w:val="el-GR"/>
              </w:rPr>
              <w:t>έγκριση ή να είναι ο οικονομικός φορέας μέλος</w:t>
            </w:r>
            <w:r w:rsidRPr="00526A4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831CA18" w14:textId="77777777" w:rsidR="00526A4C" w:rsidRPr="00526A4C" w:rsidRDefault="00526A4C" w:rsidP="00526A4C">
            <w:pPr>
              <w:spacing w:after="0"/>
              <w:rPr>
                <w:lang w:val="el-GR"/>
              </w:rPr>
            </w:pPr>
          </w:p>
          <w:p w14:paraId="7922A75F" w14:textId="77777777" w:rsidR="00526A4C" w:rsidRPr="00526A4C" w:rsidRDefault="00526A4C" w:rsidP="00526A4C">
            <w:pPr>
              <w:spacing w:after="0"/>
              <w:rPr>
                <w:lang w:val="el-GR"/>
              </w:rPr>
            </w:pPr>
            <w:r w:rsidRPr="00526A4C">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7BF19B" w14:textId="77777777" w:rsidR="00526A4C" w:rsidRPr="00526A4C" w:rsidRDefault="00526A4C" w:rsidP="00526A4C">
            <w:pPr>
              <w:snapToGrid w:val="0"/>
              <w:spacing w:after="0"/>
              <w:jc w:val="left"/>
              <w:rPr>
                <w:sz w:val="20"/>
                <w:szCs w:val="20"/>
                <w:lang w:val="el-GR"/>
              </w:rPr>
            </w:pPr>
          </w:p>
          <w:p w14:paraId="4AF09828" w14:textId="77777777" w:rsidR="00526A4C" w:rsidRPr="00526A4C" w:rsidRDefault="00526A4C" w:rsidP="00526A4C">
            <w:pPr>
              <w:spacing w:after="0"/>
              <w:jc w:val="left"/>
              <w:rPr>
                <w:lang w:val="el-GR"/>
              </w:rPr>
            </w:pPr>
            <w:r w:rsidRPr="00526A4C">
              <w:rPr>
                <w:sz w:val="20"/>
                <w:szCs w:val="20"/>
                <w:lang w:val="el-GR"/>
              </w:rPr>
              <w:t>[] Ναι [] Όχι</w:t>
            </w:r>
          </w:p>
          <w:p w14:paraId="0B0A1000" w14:textId="77777777" w:rsidR="00526A4C" w:rsidRPr="00526A4C" w:rsidRDefault="00526A4C" w:rsidP="00526A4C">
            <w:pPr>
              <w:spacing w:after="0"/>
              <w:jc w:val="left"/>
              <w:rPr>
                <w:lang w:val="el-GR"/>
              </w:rPr>
            </w:pPr>
            <w:r w:rsidRPr="00526A4C">
              <w:rPr>
                <w:sz w:val="20"/>
                <w:szCs w:val="20"/>
                <w:lang w:val="el-GR"/>
              </w:rPr>
              <w:t xml:space="preserve">Εάν ναι, διευκρινίστε για ποια πρόκειται και δηλώστε αν τη διαθέτει ο οικονομικός φορέας: </w:t>
            </w:r>
          </w:p>
          <w:p w14:paraId="1C147ED5" w14:textId="77777777" w:rsidR="00526A4C" w:rsidRPr="00526A4C" w:rsidRDefault="00526A4C" w:rsidP="00526A4C">
            <w:pPr>
              <w:spacing w:after="0"/>
              <w:jc w:val="left"/>
              <w:rPr>
                <w:lang w:val="el-GR"/>
              </w:rPr>
            </w:pPr>
            <w:r w:rsidRPr="00526A4C">
              <w:rPr>
                <w:sz w:val="20"/>
                <w:szCs w:val="20"/>
                <w:lang w:val="el-GR"/>
              </w:rPr>
              <w:t>[ …] [] Ναι [] Όχι</w:t>
            </w:r>
          </w:p>
          <w:p w14:paraId="59527902" w14:textId="77777777" w:rsidR="00526A4C" w:rsidRPr="00526A4C" w:rsidRDefault="00526A4C" w:rsidP="00526A4C">
            <w:pPr>
              <w:spacing w:after="0"/>
              <w:jc w:val="left"/>
              <w:rPr>
                <w:i/>
                <w:sz w:val="20"/>
                <w:szCs w:val="20"/>
                <w:lang w:val="el-GR"/>
              </w:rPr>
            </w:pPr>
          </w:p>
          <w:p w14:paraId="4BF93471" w14:textId="77777777" w:rsidR="00526A4C" w:rsidRPr="00526A4C" w:rsidRDefault="00526A4C" w:rsidP="00526A4C">
            <w:pPr>
              <w:spacing w:after="0"/>
              <w:jc w:val="left"/>
              <w:rPr>
                <w:lang w:val="el-GR"/>
              </w:rPr>
            </w:pPr>
            <w:r w:rsidRPr="00526A4C">
              <w:rPr>
                <w:i/>
                <w:sz w:val="20"/>
                <w:szCs w:val="20"/>
                <w:lang w:val="el-GR"/>
              </w:rPr>
              <w:t>(διαδικτυακή διεύθυνση, αρχή ή φορέας έκδοσης, επακριβή στοιχεία αναφοράς των εγγράφων): [……][……][……]</w:t>
            </w:r>
          </w:p>
        </w:tc>
      </w:tr>
    </w:tbl>
    <w:p w14:paraId="68A0E253" w14:textId="77777777" w:rsidR="00CC1A81" w:rsidRDefault="00CC1A81">
      <w:pPr>
        <w:jc w:val="center"/>
        <w:rPr>
          <w:b/>
          <w:bCs/>
          <w:lang w:val="el-GR"/>
        </w:rPr>
      </w:pPr>
    </w:p>
    <w:p w14:paraId="6860F8C9" w14:textId="278E282F" w:rsidR="009D2D7D" w:rsidRPr="009D2D7D" w:rsidRDefault="009D2D7D" w:rsidP="009D2D7D">
      <w:pPr>
        <w:pageBreakBefore/>
        <w:jc w:val="center"/>
        <w:rPr>
          <w:lang w:val="el-GR"/>
        </w:rPr>
      </w:pPr>
      <w:r w:rsidRPr="009D2D7D">
        <w:rPr>
          <w:b/>
          <w:bCs/>
          <w:lang w:val="el-GR"/>
        </w:rPr>
        <w:lastRenderedPageBreak/>
        <w:t>Β: Οικονομική και χρηματοοικονομική επάρκεια</w:t>
      </w:r>
    </w:p>
    <w:p w14:paraId="6B35241D" w14:textId="77777777" w:rsidR="009D2D7D" w:rsidRPr="009D2D7D" w:rsidRDefault="009D2D7D" w:rsidP="009D2D7D">
      <w:pPr>
        <w:pBdr>
          <w:top w:val="single" w:sz="4" w:space="1" w:color="000000"/>
          <w:left w:val="single" w:sz="4" w:space="4" w:color="000000"/>
          <w:bottom w:val="single" w:sz="4" w:space="1" w:color="000000"/>
          <w:right w:val="single" w:sz="4" w:space="4" w:color="000000"/>
        </w:pBdr>
        <w:shd w:val="clear" w:color="auto" w:fill="BFBFBF"/>
        <w:rPr>
          <w:lang w:val="el-GR"/>
        </w:rPr>
      </w:pPr>
      <w:r w:rsidRPr="009D2D7D">
        <w:rPr>
          <w:b/>
          <w:i/>
          <w:lang w:val="el-GR"/>
        </w:rPr>
        <w:t xml:space="preserve">Ο οικονομικός φορέας πρέπει να παράσχει πληροφορίες </w:t>
      </w:r>
      <w:r w:rsidRPr="009D2D7D">
        <w:rPr>
          <w:b/>
          <w:u w:val="single"/>
          <w:lang w:val="el-GR"/>
        </w:rPr>
        <w:t>μόνον</w:t>
      </w:r>
      <w:r w:rsidRPr="009D2D7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D2D7D" w14:paraId="6855D3F4" w14:textId="77777777" w:rsidTr="000332EC">
        <w:tc>
          <w:tcPr>
            <w:tcW w:w="4479" w:type="dxa"/>
            <w:tcBorders>
              <w:top w:val="single" w:sz="4" w:space="0" w:color="000000"/>
              <w:left w:val="single" w:sz="4" w:space="0" w:color="000000"/>
              <w:bottom w:val="single" w:sz="4" w:space="0" w:color="000000"/>
            </w:tcBorders>
            <w:shd w:val="clear" w:color="auto" w:fill="auto"/>
          </w:tcPr>
          <w:p w14:paraId="70B7585B" w14:textId="77777777" w:rsidR="009D2D7D" w:rsidRDefault="009D2D7D" w:rsidP="000332EC">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C58395" w14:textId="77777777" w:rsidR="009D2D7D" w:rsidRDefault="009D2D7D" w:rsidP="000332EC">
            <w:pPr>
              <w:spacing w:after="0"/>
            </w:pPr>
            <w:r>
              <w:rPr>
                <w:b/>
                <w:i/>
              </w:rPr>
              <w:t>Απ</w:t>
            </w:r>
            <w:proofErr w:type="spellStart"/>
            <w:r>
              <w:rPr>
                <w:b/>
                <w:i/>
              </w:rPr>
              <w:t>άντηση</w:t>
            </w:r>
            <w:proofErr w:type="spellEnd"/>
            <w:r>
              <w:rPr>
                <w:b/>
                <w:i/>
              </w:rPr>
              <w:t>:</w:t>
            </w:r>
          </w:p>
        </w:tc>
      </w:tr>
      <w:tr w:rsidR="009D2D7D" w14:paraId="439C34CF" w14:textId="77777777" w:rsidTr="000332EC">
        <w:tc>
          <w:tcPr>
            <w:tcW w:w="4479" w:type="dxa"/>
            <w:tcBorders>
              <w:top w:val="single" w:sz="4" w:space="0" w:color="000000"/>
              <w:left w:val="single" w:sz="4" w:space="0" w:color="000000"/>
              <w:bottom w:val="single" w:sz="4" w:space="0" w:color="000000"/>
            </w:tcBorders>
            <w:shd w:val="clear" w:color="auto" w:fill="auto"/>
          </w:tcPr>
          <w:p w14:paraId="3FB115E7" w14:textId="77777777" w:rsidR="009D2D7D" w:rsidRPr="009D2D7D" w:rsidRDefault="009D2D7D" w:rsidP="000332EC">
            <w:pPr>
              <w:spacing w:after="0"/>
              <w:rPr>
                <w:lang w:val="el-GR"/>
              </w:rPr>
            </w:pPr>
            <w:r w:rsidRPr="009D2D7D">
              <w:rPr>
                <w:lang w:val="el-GR"/>
              </w:rPr>
              <w:t xml:space="preserve">1α) Ο («γενικός») </w:t>
            </w:r>
            <w:r w:rsidRPr="009D2D7D">
              <w:rPr>
                <w:b/>
                <w:lang w:val="el-GR"/>
              </w:rPr>
              <w:t>ετήσιος κύκλος εργασιών</w:t>
            </w:r>
            <w:r w:rsidRPr="009D2D7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D2D7D">
              <w:rPr>
                <w:b/>
                <w:lang w:val="el-GR"/>
              </w:rPr>
              <w:t>:</w:t>
            </w:r>
          </w:p>
          <w:p w14:paraId="07A205BB" w14:textId="77777777" w:rsidR="009D2D7D" w:rsidRPr="009D2D7D" w:rsidRDefault="009D2D7D" w:rsidP="000332EC">
            <w:pPr>
              <w:spacing w:after="0"/>
              <w:rPr>
                <w:lang w:val="el-GR"/>
              </w:rPr>
            </w:pPr>
            <w:r w:rsidRPr="009D2D7D">
              <w:rPr>
                <w:b/>
                <w:bCs/>
                <w:lang w:val="el-GR"/>
              </w:rPr>
              <w:t>και/ή,</w:t>
            </w:r>
          </w:p>
          <w:p w14:paraId="6DC27CFF" w14:textId="77777777" w:rsidR="009D2D7D" w:rsidRPr="009D2D7D" w:rsidRDefault="009D2D7D" w:rsidP="000332EC">
            <w:pPr>
              <w:spacing w:after="0"/>
              <w:rPr>
                <w:lang w:val="el-GR"/>
              </w:rPr>
            </w:pPr>
            <w:r w:rsidRPr="009D2D7D">
              <w:rPr>
                <w:lang w:val="el-GR"/>
              </w:rPr>
              <w:t xml:space="preserve">1β) Ο </w:t>
            </w:r>
            <w:r w:rsidRPr="009D2D7D">
              <w:rPr>
                <w:b/>
                <w:lang w:val="el-GR"/>
              </w:rPr>
              <w:t>μέσος</w:t>
            </w:r>
            <w:r w:rsidRPr="009D2D7D">
              <w:rPr>
                <w:lang w:val="el-GR"/>
              </w:rPr>
              <w:t xml:space="preserve"> ετήσιος </w:t>
            </w:r>
            <w:r w:rsidRPr="009D2D7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3"/>
            </w:r>
            <w:r w:rsidRPr="009D2D7D">
              <w:rPr>
                <w:b/>
                <w:lang w:val="el-GR"/>
              </w:rPr>
              <w:t>:</w:t>
            </w:r>
          </w:p>
          <w:p w14:paraId="594226F7" w14:textId="77777777" w:rsidR="009D2D7D" w:rsidRPr="009D2D7D" w:rsidRDefault="009D2D7D" w:rsidP="000332EC">
            <w:pPr>
              <w:spacing w:after="0"/>
              <w:rPr>
                <w:lang w:val="el-GR"/>
              </w:rPr>
            </w:pPr>
            <w:r w:rsidRPr="009D2D7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DDB3F6" w14:textId="77777777" w:rsidR="009D2D7D" w:rsidRPr="009D2D7D" w:rsidRDefault="009D2D7D" w:rsidP="000332EC">
            <w:pPr>
              <w:spacing w:after="0"/>
              <w:rPr>
                <w:lang w:val="el-GR"/>
              </w:rPr>
            </w:pPr>
            <w:r w:rsidRPr="009D2D7D">
              <w:rPr>
                <w:lang w:val="el-GR"/>
              </w:rPr>
              <w:t xml:space="preserve">έτος: [……] κύκλος </w:t>
            </w:r>
            <w:proofErr w:type="spellStart"/>
            <w:r w:rsidRPr="009D2D7D">
              <w:rPr>
                <w:lang w:val="el-GR"/>
              </w:rPr>
              <w:t>εργασιών:[……][…]νόμισμα</w:t>
            </w:r>
            <w:proofErr w:type="spellEnd"/>
          </w:p>
          <w:p w14:paraId="294DC33A" w14:textId="77777777" w:rsidR="009D2D7D" w:rsidRPr="009D2D7D" w:rsidRDefault="009D2D7D" w:rsidP="000332EC">
            <w:pPr>
              <w:spacing w:after="0"/>
              <w:rPr>
                <w:lang w:val="el-GR"/>
              </w:rPr>
            </w:pPr>
            <w:r w:rsidRPr="009D2D7D">
              <w:rPr>
                <w:lang w:val="el-GR"/>
              </w:rPr>
              <w:t xml:space="preserve">έτος: [……] κύκλος </w:t>
            </w:r>
            <w:proofErr w:type="spellStart"/>
            <w:r w:rsidRPr="009D2D7D">
              <w:rPr>
                <w:lang w:val="el-GR"/>
              </w:rPr>
              <w:t>εργασιών:[……][…]νόμισμα</w:t>
            </w:r>
            <w:proofErr w:type="spellEnd"/>
          </w:p>
          <w:p w14:paraId="27476043" w14:textId="77777777" w:rsidR="009D2D7D" w:rsidRPr="009D2D7D" w:rsidRDefault="009D2D7D" w:rsidP="000332EC">
            <w:pPr>
              <w:spacing w:after="0"/>
              <w:rPr>
                <w:lang w:val="el-GR"/>
              </w:rPr>
            </w:pPr>
            <w:r w:rsidRPr="009D2D7D">
              <w:rPr>
                <w:lang w:val="el-GR"/>
              </w:rPr>
              <w:t xml:space="preserve">έτος: [……] κύκλος </w:t>
            </w:r>
            <w:proofErr w:type="spellStart"/>
            <w:r w:rsidRPr="009D2D7D">
              <w:rPr>
                <w:lang w:val="el-GR"/>
              </w:rPr>
              <w:t>εργασιών:[……][…]νόμισμα</w:t>
            </w:r>
            <w:proofErr w:type="spellEnd"/>
          </w:p>
          <w:p w14:paraId="7844BC29" w14:textId="77777777" w:rsidR="009D2D7D" w:rsidRPr="009D2D7D" w:rsidRDefault="009D2D7D" w:rsidP="000332EC">
            <w:pPr>
              <w:spacing w:after="0"/>
              <w:rPr>
                <w:lang w:val="el-GR"/>
              </w:rPr>
            </w:pPr>
          </w:p>
          <w:p w14:paraId="7FF35838" w14:textId="77777777" w:rsidR="009D2D7D" w:rsidRPr="009D2D7D" w:rsidRDefault="009D2D7D" w:rsidP="000332EC">
            <w:pPr>
              <w:spacing w:after="0"/>
              <w:rPr>
                <w:lang w:val="el-GR"/>
              </w:rPr>
            </w:pPr>
          </w:p>
          <w:p w14:paraId="358C48C4" w14:textId="77777777" w:rsidR="009D2D7D" w:rsidRPr="009D2D7D" w:rsidRDefault="009D2D7D" w:rsidP="000332EC">
            <w:pPr>
              <w:spacing w:after="0"/>
              <w:rPr>
                <w:lang w:val="el-GR"/>
              </w:rPr>
            </w:pPr>
          </w:p>
          <w:p w14:paraId="61D05ABF" w14:textId="77777777" w:rsidR="009D2D7D" w:rsidRPr="009D2D7D" w:rsidRDefault="009D2D7D" w:rsidP="000332EC">
            <w:pPr>
              <w:spacing w:after="0"/>
              <w:rPr>
                <w:lang w:val="el-GR"/>
              </w:rPr>
            </w:pPr>
            <w:r w:rsidRPr="009D2D7D">
              <w:rPr>
                <w:lang w:val="el-GR"/>
              </w:rPr>
              <w:t>(αριθμός ετών, μέσος κύκλος εργασιών)</w:t>
            </w:r>
            <w:r w:rsidRPr="009D2D7D">
              <w:rPr>
                <w:b/>
                <w:lang w:val="el-GR"/>
              </w:rPr>
              <w:t>:</w:t>
            </w:r>
            <w:r w:rsidRPr="009D2D7D">
              <w:rPr>
                <w:lang w:val="el-GR"/>
              </w:rPr>
              <w:t xml:space="preserve"> </w:t>
            </w:r>
          </w:p>
          <w:p w14:paraId="11363F89" w14:textId="77777777" w:rsidR="009D2D7D" w:rsidRPr="009D2D7D" w:rsidRDefault="009D2D7D" w:rsidP="000332EC">
            <w:pPr>
              <w:spacing w:after="0"/>
              <w:rPr>
                <w:lang w:val="el-GR"/>
              </w:rPr>
            </w:pPr>
            <w:r w:rsidRPr="009D2D7D">
              <w:rPr>
                <w:lang w:val="el-GR"/>
              </w:rPr>
              <w:t>[……],[……][…]νόμισμα</w:t>
            </w:r>
          </w:p>
          <w:p w14:paraId="69301EB1" w14:textId="77777777" w:rsidR="009D2D7D" w:rsidRPr="009D2D7D" w:rsidRDefault="009D2D7D" w:rsidP="000332EC">
            <w:pPr>
              <w:spacing w:after="0"/>
              <w:rPr>
                <w:lang w:val="el-GR"/>
              </w:rPr>
            </w:pPr>
          </w:p>
          <w:p w14:paraId="761667C8" w14:textId="77777777" w:rsidR="009D2D7D" w:rsidRPr="009D2D7D" w:rsidRDefault="009D2D7D" w:rsidP="000332EC">
            <w:pPr>
              <w:spacing w:after="0"/>
              <w:rPr>
                <w:i/>
                <w:lang w:val="el-GR"/>
              </w:rPr>
            </w:pPr>
          </w:p>
          <w:p w14:paraId="54984AAF" w14:textId="77777777" w:rsidR="009D2D7D" w:rsidRPr="009D2D7D" w:rsidRDefault="009D2D7D" w:rsidP="000332EC">
            <w:pPr>
              <w:spacing w:after="0"/>
              <w:rPr>
                <w:i/>
                <w:lang w:val="el-GR"/>
              </w:rPr>
            </w:pPr>
          </w:p>
          <w:p w14:paraId="7175EC1F" w14:textId="77777777" w:rsidR="009D2D7D" w:rsidRPr="009D2D7D" w:rsidRDefault="009D2D7D" w:rsidP="000332EC">
            <w:pPr>
              <w:spacing w:after="0"/>
              <w:rPr>
                <w:lang w:val="el-GR"/>
              </w:rPr>
            </w:pPr>
            <w:r w:rsidRPr="009D2D7D">
              <w:rPr>
                <w:i/>
                <w:lang w:val="el-GR"/>
              </w:rPr>
              <w:t xml:space="preserve">(διαδικτυακή διεύθυνση, αρχή ή φορέας έκδοσης, επακριβή στοιχεία αναφοράς των εγγράφων): </w:t>
            </w:r>
          </w:p>
          <w:p w14:paraId="53F04537" w14:textId="77777777" w:rsidR="009D2D7D" w:rsidRDefault="009D2D7D" w:rsidP="000332EC">
            <w:pPr>
              <w:spacing w:after="0"/>
            </w:pPr>
            <w:r>
              <w:rPr>
                <w:i/>
              </w:rPr>
              <w:t>[……][……][……]</w:t>
            </w:r>
          </w:p>
        </w:tc>
      </w:tr>
      <w:tr w:rsidR="009D2D7D" w14:paraId="27F6302A" w14:textId="77777777" w:rsidTr="000332EC">
        <w:tc>
          <w:tcPr>
            <w:tcW w:w="4479" w:type="dxa"/>
            <w:tcBorders>
              <w:top w:val="single" w:sz="4" w:space="0" w:color="000000"/>
              <w:left w:val="single" w:sz="4" w:space="0" w:color="000000"/>
              <w:bottom w:val="single" w:sz="4" w:space="0" w:color="000000"/>
            </w:tcBorders>
            <w:shd w:val="clear" w:color="auto" w:fill="auto"/>
          </w:tcPr>
          <w:p w14:paraId="5AA2BD44" w14:textId="77777777" w:rsidR="009D2D7D" w:rsidRPr="009D2D7D" w:rsidRDefault="009D2D7D" w:rsidP="000332EC">
            <w:pPr>
              <w:spacing w:after="0"/>
              <w:rPr>
                <w:lang w:val="el-GR"/>
              </w:rPr>
            </w:pPr>
            <w:r w:rsidRPr="009D2D7D">
              <w:rPr>
                <w:lang w:val="el-GR"/>
              </w:rPr>
              <w:t xml:space="preserve">2α) Ο ετήσιος («ειδικός») </w:t>
            </w:r>
            <w:r w:rsidRPr="009D2D7D">
              <w:rPr>
                <w:b/>
                <w:lang w:val="el-GR"/>
              </w:rPr>
              <w:t>κύκλος εργασιών του οικονομικού φορέα στον επιχειρηματικό τομέα που καλύπτεται από τη σύμβαση</w:t>
            </w:r>
            <w:r w:rsidRPr="009D2D7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043D244" w14:textId="77777777" w:rsidR="009D2D7D" w:rsidRPr="009D2D7D" w:rsidRDefault="009D2D7D" w:rsidP="000332EC">
            <w:pPr>
              <w:spacing w:after="0"/>
              <w:rPr>
                <w:lang w:val="el-GR"/>
              </w:rPr>
            </w:pPr>
            <w:r w:rsidRPr="009D2D7D">
              <w:rPr>
                <w:b/>
                <w:bCs/>
                <w:lang w:val="el-GR"/>
              </w:rPr>
              <w:t>και/ή,</w:t>
            </w:r>
          </w:p>
          <w:p w14:paraId="34E63825" w14:textId="77777777" w:rsidR="009D2D7D" w:rsidRPr="009D2D7D" w:rsidRDefault="009D2D7D" w:rsidP="000332EC">
            <w:pPr>
              <w:spacing w:after="0"/>
              <w:rPr>
                <w:lang w:val="el-GR"/>
              </w:rPr>
            </w:pPr>
            <w:r w:rsidRPr="009D2D7D">
              <w:rPr>
                <w:lang w:val="el-GR"/>
              </w:rPr>
              <w:t xml:space="preserve">2β) Ο </w:t>
            </w:r>
            <w:r w:rsidRPr="009D2D7D">
              <w:rPr>
                <w:b/>
                <w:lang w:val="el-GR"/>
              </w:rPr>
              <w:t>μέσος</w:t>
            </w:r>
            <w:r w:rsidRPr="009D2D7D">
              <w:rPr>
                <w:lang w:val="el-GR"/>
              </w:rPr>
              <w:t xml:space="preserve"> ετήσιος </w:t>
            </w:r>
            <w:r w:rsidRPr="009D2D7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4"/>
            </w:r>
            <w:r w:rsidRPr="009D2D7D">
              <w:rPr>
                <w:lang w:val="el-GR"/>
              </w:rPr>
              <w:t>:</w:t>
            </w:r>
          </w:p>
          <w:p w14:paraId="7F04BB2E" w14:textId="77777777" w:rsidR="009D2D7D" w:rsidRPr="009D2D7D" w:rsidRDefault="009D2D7D" w:rsidP="000332EC">
            <w:pPr>
              <w:spacing w:after="0"/>
              <w:rPr>
                <w:lang w:val="el-GR"/>
              </w:rPr>
            </w:pPr>
            <w:r w:rsidRPr="009D2D7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8DC872" w14:textId="77777777" w:rsidR="009D2D7D" w:rsidRPr="009D2D7D" w:rsidRDefault="009D2D7D" w:rsidP="000332EC">
            <w:pPr>
              <w:spacing w:after="0"/>
              <w:rPr>
                <w:lang w:val="el-GR"/>
              </w:rPr>
            </w:pPr>
            <w:r w:rsidRPr="009D2D7D">
              <w:rPr>
                <w:lang w:val="el-GR"/>
              </w:rPr>
              <w:t>έτος: [……] κύκλος εργασιών: [……][…] νόμισμα</w:t>
            </w:r>
          </w:p>
          <w:p w14:paraId="214FBD9E" w14:textId="77777777" w:rsidR="009D2D7D" w:rsidRPr="009D2D7D" w:rsidRDefault="009D2D7D" w:rsidP="000332EC">
            <w:pPr>
              <w:spacing w:after="0"/>
              <w:rPr>
                <w:lang w:val="el-GR"/>
              </w:rPr>
            </w:pPr>
            <w:r w:rsidRPr="009D2D7D">
              <w:rPr>
                <w:lang w:val="el-GR"/>
              </w:rPr>
              <w:t>έτος: [……] κύκλος εργασιών: [……][…] νόμισμα</w:t>
            </w:r>
          </w:p>
          <w:p w14:paraId="0B2A2826" w14:textId="77777777" w:rsidR="009D2D7D" w:rsidRPr="009D2D7D" w:rsidRDefault="009D2D7D" w:rsidP="000332EC">
            <w:pPr>
              <w:spacing w:after="0"/>
              <w:rPr>
                <w:lang w:val="el-GR"/>
              </w:rPr>
            </w:pPr>
            <w:r w:rsidRPr="009D2D7D">
              <w:rPr>
                <w:lang w:val="el-GR"/>
              </w:rPr>
              <w:t>έτος: [……] κύκλος εργασιών: [……][…] νόμισμα</w:t>
            </w:r>
          </w:p>
          <w:p w14:paraId="6B52F3CC" w14:textId="77777777" w:rsidR="009D2D7D" w:rsidRPr="009D2D7D" w:rsidRDefault="009D2D7D" w:rsidP="000332EC">
            <w:pPr>
              <w:spacing w:after="0"/>
              <w:rPr>
                <w:lang w:val="el-GR"/>
              </w:rPr>
            </w:pPr>
          </w:p>
          <w:p w14:paraId="685FC993" w14:textId="77777777" w:rsidR="009D2D7D" w:rsidRPr="009D2D7D" w:rsidRDefault="009D2D7D" w:rsidP="000332EC">
            <w:pPr>
              <w:spacing w:after="0"/>
              <w:rPr>
                <w:lang w:val="el-GR"/>
              </w:rPr>
            </w:pPr>
          </w:p>
          <w:p w14:paraId="3DC4FEF8" w14:textId="77777777" w:rsidR="009D2D7D" w:rsidRPr="009D2D7D" w:rsidRDefault="009D2D7D" w:rsidP="000332EC">
            <w:pPr>
              <w:spacing w:after="0"/>
              <w:rPr>
                <w:lang w:val="el-GR"/>
              </w:rPr>
            </w:pPr>
          </w:p>
          <w:p w14:paraId="49763F84" w14:textId="77777777" w:rsidR="009D2D7D" w:rsidRPr="009D2D7D" w:rsidRDefault="009D2D7D" w:rsidP="000332EC">
            <w:pPr>
              <w:spacing w:after="0"/>
              <w:rPr>
                <w:lang w:val="el-GR"/>
              </w:rPr>
            </w:pPr>
          </w:p>
          <w:p w14:paraId="586F9979" w14:textId="77777777" w:rsidR="009D2D7D" w:rsidRPr="009D2D7D" w:rsidRDefault="009D2D7D" w:rsidP="000332EC">
            <w:pPr>
              <w:spacing w:after="0"/>
              <w:rPr>
                <w:lang w:val="el-GR"/>
              </w:rPr>
            </w:pPr>
          </w:p>
          <w:p w14:paraId="4C5F8DB9" w14:textId="77777777" w:rsidR="009D2D7D" w:rsidRPr="009D2D7D" w:rsidRDefault="009D2D7D" w:rsidP="000332EC">
            <w:pPr>
              <w:spacing w:after="0"/>
              <w:rPr>
                <w:lang w:val="el-GR"/>
              </w:rPr>
            </w:pPr>
            <w:r w:rsidRPr="009D2D7D">
              <w:rPr>
                <w:lang w:val="el-GR"/>
              </w:rPr>
              <w:t>(αριθμός ετών, μέσος κύκλος εργασιών)</w:t>
            </w:r>
            <w:r w:rsidRPr="009D2D7D">
              <w:rPr>
                <w:b/>
                <w:lang w:val="el-GR"/>
              </w:rPr>
              <w:t>:</w:t>
            </w:r>
            <w:r w:rsidRPr="009D2D7D">
              <w:rPr>
                <w:lang w:val="el-GR"/>
              </w:rPr>
              <w:t xml:space="preserve"> </w:t>
            </w:r>
          </w:p>
          <w:p w14:paraId="08CCD916" w14:textId="77777777" w:rsidR="009D2D7D" w:rsidRPr="009D2D7D" w:rsidRDefault="009D2D7D" w:rsidP="000332EC">
            <w:pPr>
              <w:spacing w:after="0"/>
              <w:rPr>
                <w:lang w:val="el-GR"/>
              </w:rPr>
            </w:pPr>
            <w:r w:rsidRPr="009D2D7D">
              <w:rPr>
                <w:lang w:val="el-GR"/>
              </w:rPr>
              <w:t>[……],[……][…] νόμισμα</w:t>
            </w:r>
          </w:p>
          <w:p w14:paraId="35B0E388" w14:textId="77777777" w:rsidR="009D2D7D" w:rsidRPr="009D2D7D" w:rsidRDefault="009D2D7D" w:rsidP="000332EC">
            <w:pPr>
              <w:spacing w:after="0"/>
              <w:rPr>
                <w:i/>
                <w:lang w:val="el-GR"/>
              </w:rPr>
            </w:pPr>
          </w:p>
          <w:p w14:paraId="5E159745" w14:textId="77777777" w:rsidR="009D2D7D" w:rsidRPr="009D2D7D" w:rsidRDefault="009D2D7D" w:rsidP="000332EC">
            <w:pPr>
              <w:spacing w:after="0"/>
              <w:rPr>
                <w:i/>
                <w:lang w:val="el-GR"/>
              </w:rPr>
            </w:pPr>
          </w:p>
          <w:p w14:paraId="7D591B1D" w14:textId="77777777" w:rsidR="009D2D7D" w:rsidRPr="009D2D7D" w:rsidRDefault="009D2D7D" w:rsidP="000332EC">
            <w:pPr>
              <w:spacing w:after="0"/>
              <w:rPr>
                <w:i/>
                <w:lang w:val="el-GR"/>
              </w:rPr>
            </w:pPr>
          </w:p>
          <w:p w14:paraId="5E721AB3" w14:textId="77777777" w:rsidR="009D2D7D" w:rsidRPr="009D2D7D" w:rsidRDefault="009D2D7D" w:rsidP="000332EC">
            <w:pPr>
              <w:spacing w:after="0"/>
              <w:rPr>
                <w:lang w:val="el-GR"/>
              </w:rPr>
            </w:pPr>
            <w:r w:rsidRPr="009D2D7D">
              <w:rPr>
                <w:i/>
                <w:lang w:val="el-GR"/>
              </w:rPr>
              <w:t xml:space="preserve">(διαδικτυακή διεύθυνση, αρχή ή φορέας έκδοσης, επακριβή στοιχεία αναφοράς των εγγράφων): </w:t>
            </w:r>
          </w:p>
          <w:p w14:paraId="5A7725E9" w14:textId="77777777" w:rsidR="009D2D7D" w:rsidRDefault="009D2D7D" w:rsidP="000332EC">
            <w:pPr>
              <w:spacing w:after="0"/>
            </w:pPr>
            <w:r>
              <w:rPr>
                <w:i/>
              </w:rPr>
              <w:t>[……][……][……]</w:t>
            </w:r>
          </w:p>
        </w:tc>
      </w:tr>
      <w:tr w:rsidR="009D2D7D" w14:paraId="72CEE89F" w14:textId="77777777" w:rsidTr="000332EC">
        <w:tc>
          <w:tcPr>
            <w:tcW w:w="4479" w:type="dxa"/>
            <w:tcBorders>
              <w:top w:val="single" w:sz="4" w:space="0" w:color="000000"/>
              <w:left w:val="single" w:sz="4" w:space="0" w:color="000000"/>
              <w:bottom w:val="single" w:sz="4" w:space="0" w:color="000000"/>
            </w:tcBorders>
            <w:shd w:val="clear" w:color="auto" w:fill="auto"/>
          </w:tcPr>
          <w:p w14:paraId="2AA290E7" w14:textId="77777777" w:rsidR="009D2D7D" w:rsidRPr="009D2D7D" w:rsidRDefault="009D2D7D" w:rsidP="000332EC">
            <w:pPr>
              <w:spacing w:after="0"/>
              <w:rPr>
                <w:lang w:val="el-GR"/>
              </w:rPr>
            </w:pPr>
            <w:r w:rsidRPr="009D2D7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9DB8FF" w14:textId="77777777" w:rsidR="009D2D7D" w:rsidRDefault="009D2D7D" w:rsidP="000332EC">
            <w:pPr>
              <w:spacing w:after="0"/>
            </w:pPr>
            <w:r>
              <w:t>[…................................…]</w:t>
            </w:r>
          </w:p>
        </w:tc>
      </w:tr>
      <w:tr w:rsidR="009D2D7D" w14:paraId="72706702" w14:textId="77777777" w:rsidTr="000332EC">
        <w:tc>
          <w:tcPr>
            <w:tcW w:w="4479" w:type="dxa"/>
            <w:tcBorders>
              <w:top w:val="single" w:sz="4" w:space="0" w:color="000000"/>
              <w:left w:val="single" w:sz="4" w:space="0" w:color="000000"/>
              <w:bottom w:val="single" w:sz="4" w:space="0" w:color="000000"/>
            </w:tcBorders>
            <w:shd w:val="clear" w:color="auto" w:fill="auto"/>
          </w:tcPr>
          <w:p w14:paraId="06BF21BD" w14:textId="77777777" w:rsidR="009D2D7D" w:rsidRPr="009D2D7D" w:rsidRDefault="009D2D7D" w:rsidP="000332EC">
            <w:pPr>
              <w:snapToGrid w:val="0"/>
              <w:spacing w:after="0"/>
              <w:rPr>
                <w:lang w:val="el-GR"/>
              </w:rPr>
            </w:pPr>
            <w:r w:rsidRPr="009D2D7D">
              <w:rPr>
                <w:lang w:val="el-GR"/>
              </w:rPr>
              <w:t>4)Όσον αφορά τις χρηματοοικονομικές αναλογίες</w:t>
            </w:r>
            <w:r>
              <w:rPr>
                <w:rStyle w:val="14"/>
              </w:rPr>
              <w:endnoteReference w:id="35"/>
            </w:r>
            <w:r w:rsidRPr="009D2D7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D7DFA71" w14:textId="77777777" w:rsidR="009D2D7D" w:rsidRPr="009D2D7D" w:rsidRDefault="009D2D7D" w:rsidP="000332EC">
            <w:pPr>
              <w:snapToGrid w:val="0"/>
              <w:spacing w:after="0"/>
              <w:rPr>
                <w:lang w:val="el-GR"/>
              </w:rPr>
            </w:pPr>
            <w:r w:rsidRPr="009D2D7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FDB664" w14:textId="77777777" w:rsidR="009D2D7D" w:rsidRPr="009D2D7D" w:rsidRDefault="009D2D7D" w:rsidP="000332EC">
            <w:pPr>
              <w:snapToGrid w:val="0"/>
              <w:spacing w:after="0"/>
              <w:rPr>
                <w:lang w:val="el-GR"/>
              </w:rPr>
            </w:pPr>
            <w:r w:rsidRPr="009D2D7D">
              <w:rPr>
                <w:lang w:val="el-GR"/>
              </w:rPr>
              <w:t xml:space="preserve">(προσδιορισμός της απαιτούμενης αναλογίας-αναλογία μεταξύ </w:t>
            </w:r>
            <w:r>
              <w:rPr>
                <w:lang w:val="en-US"/>
              </w:rPr>
              <w:t>x</w:t>
            </w:r>
            <w:r w:rsidRPr="009D2D7D">
              <w:rPr>
                <w:lang w:val="el-GR"/>
              </w:rPr>
              <w:t xml:space="preserve"> και </w:t>
            </w:r>
            <w:r>
              <w:rPr>
                <w:lang w:val="en-US"/>
              </w:rPr>
              <w:t>y</w:t>
            </w:r>
            <w:r>
              <w:rPr>
                <w:rStyle w:val="14"/>
                <w:lang w:val="en-US"/>
              </w:rPr>
              <w:endnoteReference w:id="36"/>
            </w:r>
            <w:r w:rsidRPr="009D2D7D">
              <w:rPr>
                <w:lang w:val="el-GR"/>
              </w:rPr>
              <w:t xml:space="preserve"> -και η αντίστοιχη αξία)</w:t>
            </w:r>
          </w:p>
          <w:p w14:paraId="644ADF2F" w14:textId="77777777" w:rsidR="009D2D7D" w:rsidRPr="009D2D7D" w:rsidRDefault="009D2D7D" w:rsidP="000332EC">
            <w:pPr>
              <w:snapToGrid w:val="0"/>
              <w:spacing w:after="0"/>
              <w:rPr>
                <w:lang w:val="el-GR"/>
              </w:rPr>
            </w:pPr>
          </w:p>
          <w:p w14:paraId="27610B82" w14:textId="77777777" w:rsidR="009D2D7D" w:rsidRPr="009D2D7D" w:rsidRDefault="009D2D7D" w:rsidP="000332EC">
            <w:pPr>
              <w:snapToGrid w:val="0"/>
              <w:spacing w:after="0"/>
              <w:rPr>
                <w:lang w:val="el-GR"/>
              </w:rPr>
            </w:pPr>
          </w:p>
          <w:p w14:paraId="51033040" w14:textId="77777777" w:rsidR="009D2D7D" w:rsidRPr="009D2D7D" w:rsidRDefault="009D2D7D" w:rsidP="000332EC">
            <w:pPr>
              <w:snapToGrid w:val="0"/>
              <w:spacing w:after="0"/>
              <w:rPr>
                <w:i/>
                <w:lang w:val="el-GR"/>
              </w:rPr>
            </w:pPr>
          </w:p>
          <w:p w14:paraId="025EDFAB" w14:textId="77777777" w:rsidR="009D2D7D" w:rsidRPr="009D2D7D" w:rsidRDefault="009D2D7D" w:rsidP="000332EC">
            <w:pPr>
              <w:snapToGrid w:val="0"/>
              <w:spacing w:after="0"/>
              <w:rPr>
                <w:lang w:val="el-GR"/>
              </w:rPr>
            </w:pPr>
            <w:r w:rsidRPr="009D2D7D">
              <w:rPr>
                <w:i/>
                <w:lang w:val="el-GR"/>
              </w:rPr>
              <w:t xml:space="preserve">(διαδικτυακή διεύθυνση, αρχή ή φορέας έκδοσης, επακριβή στοιχεία αναφοράς των εγγράφων): </w:t>
            </w:r>
          </w:p>
          <w:p w14:paraId="0CB7637D" w14:textId="77777777" w:rsidR="009D2D7D" w:rsidRDefault="009D2D7D" w:rsidP="000332EC">
            <w:pPr>
              <w:snapToGrid w:val="0"/>
              <w:spacing w:after="0"/>
            </w:pPr>
            <w:r>
              <w:rPr>
                <w:i/>
              </w:rPr>
              <w:lastRenderedPageBreak/>
              <w:t>[……][……][……]</w:t>
            </w:r>
          </w:p>
        </w:tc>
      </w:tr>
      <w:tr w:rsidR="009D2D7D" w14:paraId="0207CCF8" w14:textId="77777777" w:rsidTr="000332EC">
        <w:tc>
          <w:tcPr>
            <w:tcW w:w="4479" w:type="dxa"/>
            <w:tcBorders>
              <w:top w:val="single" w:sz="4" w:space="0" w:color="000000"/>
              <w:left w:val="single" w:sz="4" w:space="0" w:color="000000"/>
              <w:bottom w:val="single" w:sz="4" w:space="0" w:color="000000"/>
            </w:tcBorders>
            <w:shd w:val="clear" w:color="auto" w:fill="auto"/>
          </w:tcPr>
          <w:p w14:paraId="5D2CBC30" w14:textId="77777777" w:rsidR="009D2D7D" w:rsidRPr="009D2D7D" w:rsidRDefault="009D2D7D" w:rsidP="000332EC">
            <w:pPr>
              <w:spacing w:after="0"/>
              <w:rPr>
                <w:lang w:val="el-GR"/>
              </w:rPr>
            </w:pPr>
            <w:r w:rsidRPr="009D2D7D">
              <w:rPr>
                <w:lang w:val="el-GR"/>
              </w:rPr>
              <w:lastRenderedPageBreak/>
              <w:t xml:space="preserve">5) Το ασφαλισμένο ποσό στην </w:t>
            </w:r>
            <w:r w:rsidRPr="009D2D7D">
              <w:rPr>
                <w:b/>
                <w:lang w:val="el-GR"/>
              </w:rPr>
              <w:t>ασφαλιστική κάλυψη επαγγελματικών κινδύνων</w:t>
            </w:r>
            <w:r w:rsidRPr="009D2D7D">
              <w:rPr>
                <w:lang w:val="el-GR"/>
              </w:rPr>
              <w:t xml:space="preserve"> του οικονομικού φορέα είναι το εξής:</w:t>
            </w:r>
          </w:p>
          <w:p w14:paraId="183C73E7" w14:textId="77777777" w:rsidR="009D2D7D" w:rsidRPr="009D2D7D" w:rsidRDefault="009D2D7D" w:rsidP="000332EC">
            <w:pPr>
              <w:spacing w:after="0"/>
              <w:rPr>
                <w:lang w:val="el-GR"/>
              </w:rPr>
            </w:pPr>
            <w:r w:rsidRPr="009D2D7D">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371F10" w14:textId="77777777" w:rsidR="009D2D7D" w:rsidRPr="009D2D7D" w:rsidRDefault="009D2D7D" w:rsidP="000332EC">
            <w:pPr>
              <w:spacing w:after="0"/>
              <w:rPr>
                <w:lang w:val="el-GR"/>
              </w:rPr>
            </w:pPr>
            <w:r w:rsidRPr="009D2D7D">
              <w:rPr>
                <w:lang w:val="el-GR"/>
              </w:rPr>
              <w:t>[……][…]νόμισμα</w:t>
            </w:r>
          </w:p>
          <w:p w14:paraId="77AF80DA" w14:textId="77777777" w:rsidR="009D2D7D" w:rsidRPr="009D2D7D" w:rsidRDefault="009D2D7D" w:rsidP="000332EC">
            <w:pPr>
              <w:spacing w:after="0"/>
              <w:rPr>
                <w:lang w:val="el-GR"/>
              </w:rPr>
            </w:pPr>
          </w:p>
          <w:p w14:paraId="22EF1572" w14:textId="77777777" w:rsidR="009D2D7D" w:rsidRPr="009D2D7D" w:rsidRDefault="009D2D7D" w:rsidP="000332EC">
            <w:pPr>
              <w:spacing w:after="0"/>
              <w:rPr>
                <w:i/>
                <w:lang w:val="el-GR"/>
              </w:rPr>
            </w:pPr>
          </w:p>
          <w:p w14:paraId="49167FC5" w14:textId="77777777" w:rsidR="009D2D7D" w:rsidRPr="009D2D7D" w:rsidRDefault="009D2D7D" w:rsidP="000332EC">
            <w:pPr>
              <w:spacing w:after="0"/>
              <w:rPr>
                <w:lang w:val="el-GR"/>
              </w:rPr>
            </w:pPr>
            <w:r w:rsidRPr="009D2D7D">
              <w:rPr>
                <w:i/>
                <w:lang w:val="el-GR"/>
              </w:rPr>
              <w:t xml:space="preserve">(διαδικτυακή διεύθυνση, αρχή ή φορέας έκδοσης, επακριβή στοιχεία αναφοράς των εγγράφων): </w:t>
            </w:r>
          </w:p>
          <w:p w14:paraId="7F307BBC" w14:textId="77777777" w:rsidR="009D2D7D" w:rsidRDefault="009D2D7D" w:rsidP="000332EC">
            <w:pPr>
              <w:spacing w:after="0"/>
            </w:pPr>
            <w:r>
              <w:rPr>
                <w:i/>
              </w:rPr>
              <w:t>[……][……][……]</w:t>
            </w:r>
          </w:p>
        </w:tc>
      </w:tr>
      <w:tr w:rsidR="009D2D7D" w14:paraId="0B4F1A39" w14:textId="77777777" w:rsidTr="000332EC">
        <w:tc>
          <w:tcPr>
            <w:tcW w:w="4479" w:type="dxa"/>
            <w:tcBorders>
              <w:top w:val="single" w:sz="4" w:space="0" w:color="000000"/>
              <w:left w:val="single" w:sz="4" w:space="0" w:color="000000"/>
              <w:bottom w:val="single" w:sz="4" w:space="0" w:color="000000"/>
            </w:tcBorders>
            <w:shd w:val="clear" w:color="auto" w:fill="auto"/>
          </w:tcPr>
          <w:p w14:paraId="004EE857" w14:textId="77777777" w:rsidR="009D2D7D" w:rsidRPr="009D2D7D" w:rsidRDefault="009D2D7D" w:rsidP="000332EC">
            <w:pPr>
              <w:spacing w:after="0"/>
              <w:rPr>
                <w:lang w:val="el-GR"/>
              </w:rPr>
            </w:pPr>
            <w:r w:rsidRPr="009D2D7D">
              <w:rPr>
                <w:lang w:val="el-GR"/>
              </w:rPr>
              <w:t xml:space="preserve">6) Όσον αφορά τις </w:t>
            </w:r>
            <w:r w:rsidRPr="009D2D7D">
              <w:rPr>
                <w:b/>
                <w:lang w:val="el-GR"/>
              </w:rPr>
              <w:t>λοιπές οικονομικές ή χρηματοοικονομικές απαιτήσεις,</w:t>
            </w:r>
            <w:r w:rsidRPr="009D2D7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E340575" w14:textId="77777777" w:rsidR="009D2D7D" w:rsidRPr="009D2D7D" w:rsidRDefault="009D2D7D" w:rsidP="000332EC">
            <w:pPr>
              <w:spacing w:after="0"/>
              <w:rPr>
                <w:lang w:val="el-GR"/>
              </w:rPr>
            </w:pPr>
            <w:r w:rsidRPr="009D2D7D">
              <w:rPr>
                <w:i/>
                <w:lang w:val="el-GR"/>
              </w:rPr>
              <w:t xml:space="preserve">Εάν η σχετική τεκμηρίωση που </w:t>
            </w:r>
            <w:r w:rsidRPr="009D2D7D">
              <w:rPr>
                <w:b/>
                <w:i/>
                <w:lang w:val="el-GR"/>
              </w:rPr>
              <w:t>ενδέχεται</w:t>
            </w:r>
            <w:r w:rsidRPr="009D2D7D">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23EA6" w14:textId="77777777" w:rsidR="009D2D7D" w:rsidRPr="009D2D7D" w:rsidRDefault="009D2D7D" w:rsidP="000332EC">
            <w:pPr>
              <w:spacing w:after="0"/>
              <w:rPr>
                <w:lang w:val="el-GR"/>
              </w:rPr>
            </w:pPr>
            <w:r w:rsidRPr="009D2D7D">
              <w:rPr>
                <w:lang w:val="el-GR"/>
              </w:rPr>
              <w:t>[……..........]</w:t>
            </w:r>
          </w:p>
          <w:p w14:paraId="22EA5E91" w14:textId="77777777" w:rsidR="009D2D7D" w:rsidRPr="009D2D7D" w:rsidRDefault="009D2D7D" w:rsidP="000332EC">
            <w:pPr>
              <w:spacing w:after="0"/>
              <w:rPr>
                <w:lang w:val="el-GR"/>
              </w:rPr>
            </w:pPr>
          </w:p>
          <w:p w14:paraId="143AA89C" w14:textId="77777777" w:rsidR="009D2D7D" w:rsidRPr="009D2D7D" w:rsidRDefault="009D2D7D" w:rsidP="000332EC">
            <w:pPr>
              <w:spacing w:after="0"/>
              <w:rPr>
                <w:lang w:val="el-GR"/>
              </w:rPr>
            </w:pPr>
          </w:p>
          <w:p w14:paraId="29632A89" w14:textId="77777777" w:rsidR="009D2D7D" w:rsidRPr="009D2D7D" w:rsidRDefault="009D2D7D" w:rsidP="000332EC">
            <w:pPr>
              <w:spacing w:after="0"/>
              <w:rPr>
                <w:lang w:val="el-GR"/>
              </w:rPr>
            </w:pPr>
          </w:p>
          <w:p w14:paraId="5C6396A5" w14:textId="77777777" w:rsidR="009D2D7D" w:rsidRPr="009D2D7D" w:rsidRDefault="009D2D7D" w:rsidP="000332EC">
            <w:pPr>
              <w:spacing w:after="0"/>
              <w:rPr>
                <w:lang w:val="el-GR"/>
              </w:rPr>
            </w:pPr>
          </w:p>
          <w:p w14:paraId="73971FB7" w14:textId="77777777" w:rsidR="009D2D7D" w:rsidRPr="009D2D7D" w:rsidRDefault="009D2D7D" w:rsidP="000332EC">
            <w:pPr>
              <w:spacing w:after="0"/>
              <w:rPr>
                <w:i/>
                <w:lang w:val="el-GR"/>
              </w:rPr>
            </w:pPr>
          </w:p>
          <w:p w14:paraId="07A89F47" w14:textId="77777777" w:rsidR="009D2D7D" w:rsidRPr="009D2D7D" w:rsidRDefault="009D2D7D" w:rsidP="000332EC">
            <w:pPr>
              <w:spacing w:after="0"/>
              <w:rPr>
                <w:lang w:val="el-GR"/>
              </w:rPr>
            </w:pPr>
            <w:r w:rsidRPr="009D2D7D">
              <w:rPr>
                <w:i/>
                <w:lang w:val="el-GR"/>
              </w:rPr>
              <w:t xml:space="preserve">(διαδικτυακή διεύθυνση, αρχή ή φορέας έκδοσης, επακριβή στοιχεία αναφοράς των εγγράφων): </w:t>
            </w:r>
          </w:p>
          <w:p w14:paraId="6AF31A91" w14:textId="77777777" w:rsidR="009D2D7D" w:rsidRDefault="009D2D7D" w:rsidP="000332EC">
            <w:pPr>
              <w:spacing w:after="0"/>
            </w:pPr>
            <w:r>
              <w:rPr>
                <w:i/>
              </w:rPr>
              <w:t>[……][……][……]</w:t>
            </w:r>
          </w:p>
        </w:tc>
      </w:tr>
    </w:tbl>
    <w:p w14:paraId="74ADC5C2" w14:textId="77777777" w:rsidR="009D2D7D" w:rsidRDefault="009D2D7D" w:rsidP="009D2D7D">
      <w:pPr>
        <w:pStyle w:val="SectionTitle"/>
      </w:pPr>
    </w:p>
    <w:p w14:paraId="4988A780" w14:textId="77777777" w:rsidR="009D2D7D" w:rsidRDefault="009D2D7D" w:rsidP="009D2D7D">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1A8EB571" w14:textId="77777777" w:rsidR="009D2D7D" w:rsidRPr="009D2D7D" w:rsidRDefault="009D2D7D" w:rsidP="009D2D7D">
      <w:pPr>
        <w:pBdr>
          <w:top w:val="single" w:sz="4" w:space="1" w:color="000000"/>
          <w:left w:val="single" w:sz="4" w:space="4" w:color="000000"/>
          <w:bottom w:val="single" w:sz="4" w:space="1" w:color="000000"/>
          <w:right w:val="single" w:sz="4" w:space="4" w:color="000000"/>
        </w:pBdr>
        <w:shd w:val="clear" w:color="auto" w:fill="BFBFBF"/>
        <w:rPr>
          <w:lang w:val="el-GR"/>
        </w:rPr>
      </w:pPr>
      <w:r w:rsidRPr="009D2D7D">
        <w:rPr>
          <w:b/>
          <w:sz w:val="21"/>
          <w:szCs w:val="21"/>
          <w:lang w:val="el-GR"/>
        </w:rPr>
        <w:t>Ο οικονομικός φορέας πρέπει να παράσχε</w:t>
      </w:r>
      <w:r w:rsidRPr="009D2D7D">
        <w:rPr>
          <w:b/>
          <w:i/>
          <w:sz w:val="21"/>
          <w:szCs w:val="21"/>
          <w:lang w:val="el-GR"/>
        </w:rPr>
        <w:t>ι</w:t>
      </w:r>
      <w:r w:rsidRPr="009D2D7D">
        <w:rPr>
          <w:b/>
          <w:sz w:val="21"/>
          <w:szCs w:val="21"/>
          <w:lang w:val="el-GR"/>
        </w:rPr>
        <w:t xml:space="preserve"> πληροφορίες </w:t>
      </w:r>
      <w:r w:rsidRPr="009D2D7D">
        <w:rPr>
          <w:b/>
          <w:sz w:val="21"/>
          <w:szCs w:val="21"/>
          <w:u w:val="single"/>
          <w:lang w:val="el-GR"/>
        </w:rPr>
        <w:t>μόνον</w:t>
      </w:r>
      <w:r w:rsidRPr="009D2D7D">
        <w:rPr>
          <w:b/>
          <w:sz w:val="21"/>
          <w:szCs w:val="21"/>
          <w:lang w:val="el-GR"/>
        </w:rPr>
        <w:t xml:space="preserve"> όταν τα σχετικά κριτήρια επιλογής έχουν οριστεί από την αναθέτουσα αρχή ή τον αναθέτοντα φορέα  </w:t>
      </w:r>
      <w:r w:rsidRPr="009D2D7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D2D7D" w14:paraId="18207A0E" w14:textId="77777777" w:rsidTr="000332EC">
        <w:tc>
          <w:tcPr>
            <w:tcW w:w="4479" w:type="dxa"/>
            <w:tcBorders>
              <w:top w:val="single" w:sz="4" w:space="0" w:color="000000"/>
              <w:left w:val="single" w:sz="4" w:space="0" w:color="000000"/>
              <w:bottom w:val="single" w:sz="4" w:space="0" w:color="000000"/>
            </w:tcBorders>
            <w:shd w:val="clear" w:color="auto" w:fill="auto"/>
          </w:tcPr>
          <w:p w14:paraId="6FD35EA7" w14:textId="77777777" w:rsidR="009D2D7D" w:rsidRDefault="009D2D7D" w:rsidP="000332EC">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E32C20" w14:textId="77777777" w:rsidR="009D2D7D" w:rsidRDefault="009D2D7D" w:rsidP="000332EC">
            <w:pPr>
              <w:spacing w:after="0"/>
            </w:pPr>
            <w:r>
              <w:rPr>
                <w:b/>
                <w:i/>
              </w:rPr>
              <w:t>Απ</w:t>
            </w:r>
            <w:proofErr w:type="spellStart"/>
            <w:r>
              <w:rPr>
                <w:b/>
                <w:i/>
              </w:rPr>
              <w:t>άντηση</w:t>
            </w:r>
            <w:proofErr w:type="spellEnd"/>
            <w:r>
              <w:rPr>
                <w:b/>
                <w:i/>
              </w:rPr>
              <w:t>:</w:t>
            </w:r>
          </w:p>
        </w:tc>
      </w:tr>
      <w:tr w:rsidR="009D2D7D" w14:paraId="1F73784A" w14:textId="77777777" w:rsidTr="000332EC">
        <w:tc>
          <w:tcPr>
            <w:tcW w:w="4479" w:type="dxa"/>
            <w:tcBorders>
              <w:top w:val="single" w:sz="4" w:space="0" w:color="000000"/>
              <w:left w:val="single" w:sz="4" w:space="0" w:color="000000"/>
              <w:bottom w:val="single" w:sz="4" w:space="0" w:color="000000"/>
            </w:tcBorders>
            <w:shd w:val="clear" w:color="auto" w:fill="auto"/>
          </w:tcPr>
          <w:p w14:paraId="30F727EE" w14:textId="77777777" w:rsidR="009D2D7D" w:rsidRPr="009D2D7D" w:rsidRDefault="009D2D7D" w:rsidP="000332EC">
            <w:pPr>
              <w:spacing w:after="0"/>
              <w:rPr>
                <w:lang w:val="el-GR"/>
              </w:rPr>
            </w:pPr>
            <w:r w:rsidRPr="009D2D7D">
              <w:rPr>
                <w:lang w:val="el-GR"/>
              </w:rPr>
              <w:t xml:space="preserve">1α) Μόνο για τις </w:t>
            </w:r>
            <w:r w:rsidRPr="009D2D7D">
              <w:rPr>
                <w:b/>
                <w:i/>
                <w:lang w:val="el-GR"/>
              </w:rPr>
              <w:t>δημόσιες συμβάσεις έργων</w:t>
            </w:r>
            <w:r w:rsidRPr="009D2D7D">
              <w:rPr>
                <w:lang w:val="el-GR"/>
              </w:rPr>
              <w:t>:</w:t>
            </w:r>
          </w:p>
          <w:p w14:paraId="14C39BD2" w14:textId="77777777" w:rsidR="009D2D7D" w:rsidRPr="009D2D7D" w:rsidRDefault="009D2D7D" w:rsidP="000332EC">
            <w:pPr>
              <w:spacing w:after="0"/>
              <w:rPr>
                <w:lang w:val="el-GR"/>
              </w:rPr>
            </w:pPr>
            <w:r w:rsidRPr="009D2D7D">
              <w:rPr>
                <w:lang w:val="el-GR"/>
              </w:rPr>
              <w:t>Κατά τη διάρκεια της περιόδου αναφοράς</w:t>
            </w:r>
            <w:r>
              <w:rPr>
                <w:rStyle w:val="a4"/>
              </w:rPr>
              <w:endnoteReference w:id="37"/>
            </w:r>
            <w:r w:rsidRPr="009D2D7D">
              <w:rPr>
                <w:lang w:val="el-GR"/>
              </w:rPr>
              <w:t xml:space="preserve">, ο οικονομικός φορέας έχει </w:t>
            </w:r>
            <w:r w:rsidRPr="009D2D7D">
              <w:rPr>
                <w:b/>
                <w:lang w:val="el-GR"/>
              </w:rPr>
              <w:t>εκτελέσει τα ακόλουθα έργα του είδους που έχει προσδιοριστεί</w:t>
            </w:r>
            <w:r w:rsidRPr="009D2D7D">
              <w:rPr>
                <w:lang w:val="el-GR"/>
              </w:rPr>
              <w:t>:</w:t>
            </w:r>
          </w:p>
          <w:p w14:paraId="2F3D9045" w14:textId="77777777" w:rsidR="009D2D7D" w:rsidRPr="009D2D7D" w:rsidRDefault="009D2D7D" w:rsidP="000332EC">
            <w:pPr>
              <w:spacing w:after="0"/>
              <w:rPr>
                <w:i/>
                <w:lang w:val="el-GR"/>
              </w:rPr>
            </w:pPr>
          </w:p>
          <w:p w14:paraId="67D47DC2" w14:textId="77777777" w:rsidR="009D2D7D" w:rsidRPr="009D2D7D" w:rsidRDefault="009D2D7D" w:rsidP="000332EC">
            <w:pPr>
              <w:spacing w:after="0"/>
              <w:rPr>
                <w:lang w:val="el-GR"/>
              </w:rPr>
            </w:pPr>
            <w:r w:rsidRPr="009D2D7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95B62" w14:textId="77777777" w:rsidR="009D2D7D" w:rsidRPr="009D2D7D" w:rsidRDefault="009D2D7D" w:rsidP="000332EC">
            <w:pPr>
              <w:spacing w:after="0"/>
              <w:rPr>
                <w:lang w:val="el-GR"/>
              </w:rPr>
            </w:pPr>
            <w:r w:rsidRPr="009D2D7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C63AB9F" w14:textId="77777777" w:rsidR="009D2D7D" w:rsidRPr="009D2D7D" w:rsidRDefault="009D2D7D" w:rsidP="000332EC">
            <w:pPr>
              <w:spacing w:after="0"/>
              <w:rPr>
                <w:lang w:val="el-GR"/>
              </w:rPr>
            </w:pPr>
            <w:r w:rsidRPr="009D2D7D">
              <w:rPr>
                <w:lang w:val="el-GR"/>
              </w:rPr>
              <w:t>[…]</w:t>
            </w:r>
          </w:p>
          <w:p w14:paraId="76BBD79D" w14:textId="77777777" w:rsidR="009D2D7D" w:rsidRPr="009D2D7D" w:rsidRDefault="009D2D7D" w:rsidP="000332EC">
            <w:pPr>
              <w:spacing w:after="0"/>
              <w:rPr>
                <w:lang w:val="el-GR"/>
              </w:rPr>
            </w:pPr>
            <w:r w:rsidRPr="009D2D7D">
              <w:rPr>
                <w:lang w:val="el-GR"/>
              </w:rPr>
              <w:t>Έργα: [……]</w:t>
            </w:r>
          </w:p>
          <w:p w14:paraId="1F4B8E9C" w14:textId="77777777" w:rsidR="009D2D7D" w:rsidRPr="009D2D7D" w:rsidRDefault="009D2D7D" w:rsidP="000332EC">
            <w:pPr>
              <w:spacing w:after="0"/>
              <w:rPr>
                <w:lang w:val="el-GR"/>
              </w:rPr>
            </w:pPr>
            <w:r w:rsidRPr="009D2D7D">
              <w:rPr>
                <w:i/>
                <w:lang w:val="el-GR"/>
              </w:rPr>
              <w:t>(διαδικτυακή διεύθυνση, αρχή ή φορέας έκδοσης, επακριβή στοιχεία αναφοράς των εγγράφων):</w:t>
            </w:r>
          </w:p>
          <w:p w14:paraId="30AAB1CB" w14:textId="77777777" w:rsidR="009D2D7D" w:rsidRDefault="009D2D7D" w:rsidP="000332EC">
            <w:pPr>
              <w:spacing w:after="0"/>
            </w:pPr>
            <w:r w:rsidRPr="009D2D7D">
              <w:rPr>
                <w:rFonts w:eastAsia="Calibri"/>
                <w:i/>
                <w:lang w:val="el-GR"/>
              </w:rPr>
              <w:t xml:space="preserve"> </w:t>
            </w:r>
            <w:r>
              <w:rPr>
                <w:i/>
              </w:rPr>
              <w:t>[……][……][……]</w:t>
            </w:r>
          </w:p>
        </w:tc>
      </w:tr>
      <w:tr w:rsidR="009D2D7D" w14:paraId="055DDD1E" w14:textId="77777777" w:rsidTr="000332EC">
        <w:tc>
          <w:tcPr>
            <w:tcW w:w="4479" w:type="dxa"/>
            <w:tcBorders>
              <w:top w:val="single" w:sz="4" w:space="0" w:color="000000"/>
              <w:left w:val="single" w:sz="4" w:space="0" w:color="000000"/>
              <w:bottom w:val="single" w:sz="4" w:space="0" w:color="000000"/>
            </w:tcBorders>
            <w:shd w:val="clear" w:color="auto" w:fill="auto"/>
          </w:tcPr>
          <w:p w14:paraId="2BDA638F" w14:textId="77777777" w:rsidR="009D2D7D" w:rsidRPr="009D2D7D" w:rsidRDefault="009D2D7D" w:rsidP="000332EC">
            <w:pPr>
              <w:spacing w:after="0"/>
              <w:rPr>
                <w:lang w:val="el-GR"/>
              </w:rPr>
            </w:pPr>
            <w:r w:rsidRPr="009D2D7D">
              <w:rPr>
                <w:lang w:val="el-GR"/>
              </w:rPr>
              <w:t xml:space="preserve">1β) Μόνο για </w:t>
            </w:r>
            <w:r w:rsidRPr="009D2D7D">
              <w:rPr>
                <w:b/>
                <w:i/>
                <w:lang w:val="el-GR"/>
              </w:rPr>
              <w:t>δημόσιες συμβάσεις προμηθειών και δημόσιες συμβάσεις υπηρεσιών</w:t>
            </w:r>
            <w:r w:rsidRPr="009D2D7D">
              <w:rPr>
                <w:lang w:val="el-GR"/>
              </w:rPr>
              <w:t>:</w:t>
            </w:r>
          </w:p>
          <w:p w14:paraId="742A3306" w14:textId="77777777" w:rsidR="009D2D7D" w:rsidRPr="009D2D7D" w:rsidRDefault="009D2D7D" w:rsidP="000332EC">
            <w:pPr>
              <w:spacing w:after="0"/>
              <w:rPr>
                <w:lang w:val="el-GR"/>
              </w:rPr>
            </w:pPr>
            <w:r w:rsidRPr="009D2D7D">
              <w:rPr>
                <w:lang w:val="el-GR"/>
              </w:rPr>
              <w:t>Κατά τη διάρκεια της περιόδου αναφοράς</w:t>
            </w:r>
            <w:r>
              <w:rPr>
                <w:rStyle w:val="a4"/>
              </w:rPr>
              <w:endnoteReference w:id="38"/>
            </w:r>
            <w:r w:rsidRPr="009D2D7D">
              <w:rPr>
                <w:lang w:val="el-GR"/>
              </w:rPr>
              <w:t xml:space="preserve">, ο οικονομικός φορέας έχει </w:t>
            </w:r>
            <w:r w:rsidRPr="009D2D7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1F4515D" w14:textId="77777777" w:rsidR="009D2D7D" w:rsidRPr="009D2D7D" w:rsidRDefault="009D2D7D" w:rsidP="000332EC">
            <w:pPr>
              <w:spacing w:after="0"/>
              <w:rPr>
                <w:lang w:val="el-GR"/>
              </w:rPr>
            </w:pPr>
            <w:r w:rsidRPr="009D2D7D">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39"/>
            </w:r>
            <w:r w:rsidRPr="009D2D7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E20AB7" w14:textId="77777777" w:rsidR="009D2D7D" w:rsidRPr="009D2D7D" w:rsidRDefault="009D2D7D" w:rsidP="000332EC">
            <w:pPr>
              <w:spacing w:after="0"/>
              <w:rPr>
                <w:lang w:val="el-GR"/>
              </w:rPr>
            </w:pPr>
            <w:r w:rsidRPr="009D2D7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EC1F595" w14:textId="77777777" w:rsidR="009D2D7D" w:rsidRDefault="009D2D7D" w:rsidP="000332E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9D2D7D" w14:paraId="795ECDB9" w14:textId="77777777" w:rsidTr="000332EC">
              <w:tc>
                <w:tcPr>
                  <w:tcW w:w="1057" w:type="dxa"/>
                  <w:tcBorders>
                    <w:top w:val="single" w:sz="4" w:space="0" w:color="000000"/>
                    <w:left w:val="single" w:sz="4" w:space="0" w:color="000000"/>
                    <w:bottom w:val="single" w:sz="4" w:space="0" w:color="000000"/>
                  </w:tcBorders>
                  <w:shd w:val="clear" w:color="auto" w:fill="auto"/>
                </w:tcPr>
                <w:p w14:paraId="01F72C93" w14:textId="77777777" w:rsidR="009D2D7D" w:rsidRDefault="009D2D7D" w:rsidP="000332EC">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275B5E8" w14:textId="77777777" w:rsidR="009D2D7D" w:rsidRDefault="009D2D7D" w:rsidP="000332EC">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8D04917" w14:textId="77777777" w:rsidR="009D2D7D" w:rsidRDefault="009D2D7D" w:rsidP="000332EC">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90F6F4" w14:textId="77777777" w:rsidR="009D2D7D" w:rsidRDefault="009D2D7D" w:rsidP="000332EC">
                  <w:pPr>
                    <w:spacing w:after="0"/>
                  </w:pPr>
                  <w:r>
                    <w:rPr>
                      <w:sz w:val="14"/>
                      <w:szCs w:val="14"/>
                    </w:rPr>
                    <w:t>παρα</w:t>
                  </w:r>
                  <w:proofErr w:type="spellStart"/>
                  <w:r>
                    <w:rPr>
                      <w:sz w:val="14"/>
                      <w:szCs w:val="14"/>
                    </w:rPr>
                    <w:t>λή</w:t>
                  </w:r>
                  <w:proofErr w:type="spellEnd"/>
                  <w:r>
                    <w:rPr>
                      <w:sz w:val="14"/>
                      <w:szCs w:val="14"/>
                    </w:rPr>
                    <w:t>πτες</w:t>
                  </w:r>
                </w:p>
              </w:tc>
            </w:tr>
            <w:tr w:rsidR="009D2D7D" w14:paraId="1FE62E54" w14:textId="77777777" w:rsidTr="000332EC">
              <w:tc>
                <w:tcPr>
                  <w:tcW w:w="1057" w:type="dxa"/>
                  <w:tcBorders>
                    <w:top w:val="single" w:sz="4" w:space="0" w:color="000000"/>
                    <w:left w:val="single" w:sz="4" w:space="0" w:color="000000"/>
                    <w:bottom w:val="single" w:sz="4" w:space="0" w:color="000000"/>
                  </w:tcBorders>
                  <w:shd w:val="clear" w:color="auto" w:fill="auto"/>
                </w:tcPr>
                <w:p w14:paraId="45071F4D" w14:textId="77777777" w:rsidR="009D2D7D" w:rsidRDefault="009D2D7D" w:rsidP="000332E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D48B8CC" w14:textId="77777777" w:rsidR="009D2D7D" w:rsidRDefault="009D2D7D" w:rsidP="000332E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9E62C33" w14:textId="77777777" w:rsidR="009D2D7D" w:rsidRDefault="009D2D7D" w:rsidP="000332E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E3A5BF1" w14:textId="77777777" w:rsidR="009D2D7D" w:rsidRDefault="009D2D7D" w:rsidP="000332EC">
                  <w:pPr>
                    <w:snapToGrid w:val="0"/>
                    <w:spacing w:after="0"/>
                  </w:pPr>
                </w:p>
              </w:tc>
            </w:tr>
          </w:tbl>
          <w:p w14:paraId="5C8C1711" w14:textId="77777777" w:rsidR="009D2D7D" w:rsidRDefault="009D2D7D" w:rsidP="000332EC">
            <w:pPr>
              <w:spacing w:after="0"/>
            </w:pPr>
          </w:p>
        </w:tc>
      </w:tr>
      <w:tr w:rsidR="009D2D7D" w14:paraId="62373400" w14:textId="77777777" w:rsidTr="000332EC">
        <w:tc>
          <w:tcPr>
            <w:tcW w:w="4479" w:type="dxa"/>
            <w:tcBorders>
              <w:top w:val="single" w:sz="4" w:space="0" w:color="000000"/>
              <w:left w:val="single" w:sz="4" w:space="0" w:color="000000"/>
              <w:bottom w:val="single" w:sz="4" w:space="0" w:color="000000"/>
            </w:tcBorders>
            <w:shd w:val="clear" w:color="auto" w:fill="auto"/>
          </w:tcPr>
          <w:p w14:paraId="7CF877A0" w14:textId="77777777" w:rsidR="009D2D7D" w:rsidRPr="009D2D7D" w:rsidRDefault="009D2D7D" w:rsidP="000332EC">
            <w:pPr>
              <w:spacing w:after="0"/>
              <w:rPr>
                <w:lang w:val="el-GR"/>
              </w:rPr>
            </w:pPr>
            <w:r w:rsidRPr="009D2D7D">
              <w:rPr>
                <w:lang w:val="el-GR"/>
              </w:rPr>
              <w:t xml:space="preserve">2) Ο οικονομικός φορέας μπορεί να χρησιμοποιήσει το ακόλουθο </w:t>
            </w:r>
            <w:r w:rsidRPr="009D2D7D">
              <w:rPr>
                <w:b/>
                <w:lang w:val="el-GR"/>
              </w:rPr>
              <w:t>τεχνικό προσωπικό ή τις ακόλουθες τεχνικές υπηρεσίες</w:t>
            </w:r>
            <w:r>
              <w:rPr>
                <w:rStyle w:val="a4"/>
              </w:rPr>
              <w:endnoteReference w:id="40"/>
            </w:r>
            <w:r w:rsidRPr="009D2D7D">
              <w:rPr>
                <w:lang w:val="el-GR"/>
              </w:rPr>
              <w:t>, ιδίως τους υπεύθυνους για τον έλεγχο της ποιότητας:</w:t>
            </w:r>
          </w:p>
          <w:p w14:paraId="63122A03" w14:textId="77777777" w:rsidR="009D2D7D" w:rsidRPr="009D2D7D" w:rsidRDefault="009D2D7D" w:rsidP="000332EC">
            <w:pPr>
              <w:spacing w:after="0"/>
              <w:rPr>
                <w:lang w:val="el-GR"/>
              </w:rPr>
            </w:pPr>
            <w:r w:rsidRPr="009D2D7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E29CB7" w14:textId="77777777" w:rsidR="009D2D7D" w:rsidRDefault="009D2D7D" w:rsidP="000332EC">
            <w:pPr>
              <w:spacing w:after="0"/>
            </w:pPr>
            <w:r>
              <w:t>[……..........................]</w:t>
            </w:r>
          </w:p>
          <w:p w14:paraId="72A2FA56" w14:textId="77777777" w:rsidR="009D2D7D" w:rsidRDefault="009D2D7D" w:rsidP="000332EC">
            <w:pPr>
              <w:spacing w:after="0"/>
            </w:pPr>
          </w:p>
          <w:p w14:paraId="716A979F" w14:textId="77777777" w:rsidR="009D2D7D" w:rsidRDefault="009D2D7D" w:rsidP="000332EC">
            <w:pPr>
              <w:spacing w:after="0"/>
            </w:pPr>
          </w:p>
          <w:p w14:paraId="21479BA2" w14:textId="77777777" w:rsidR="009D2D7D" w:rsidRDefault="009D2D7D" w:rsidP="000332EC">
            <w:pPr>
              <w:spacing w:after="0"/>
            </w:pPr>
          </w:p>
          <w:p w14:paraId="532A6CD8" w14:textId="77777777" w:rsidR="009D2D7D" w:rsidRDefault="009D2D7D" w:rsidP="000332EC">
            <w:pPr>
              <w:spacing w:after="0"/>
            </w:pPr>
          </w:p>
          <w:p w14:paraId="1D9E6FE4" w14:textId="77777777" w:rsidR="009D2D7D" w:rsidRDefault="009D2D7D" w:rsidP="000332EC">
            <w:pPr>
              <w:spacing w:after="0"/>
            </w:pPr>
            <w:r>
              <w:t>[……]</w:t>
            </w:r>
          </w:p>
        </w:tc>
      </w:tr>
      <w:tr w:rsidR="009D2D7D" w14:paraId="21CB6980" w14:textId="77777777" w:rsidTr="000332EC">
        <w:tc>
          <w:tcPr>
            <w:tcW w:w="4479" w:type="dxa"/>
            <w:tcBorders>
              <w:top w:val="single" w:sz="4" w:space="0" w:color="000000"/>
              <w:left w:val="single" w:sz="4" w:space="0" w:color="000000"/>
              <w:bottom w:val="single" w:sz="4" w:space="0" w:color="000000"/>
            </w:tcBorders>
            <w:shd w:val="clear" w:color="auto" w:fill="auto"/>
          </w:tcPr>
          <w:p w14:paraId="7AD2CA59" w14:textId="77777777" w:rsidR="009D2D7D" w:rsidRPr="009D2D7D" w:rsidRDefault="009D2D7D" w:rsidP="000332EC">
            <w:pPr>
              <w:spacing w:after="0"/>
              <w:rPr>
                <w:lang w:val="el-GR"/>
              </w:rPr>
            </w:pPr>
            <w:r w:rsidRPr="009D2D7D">
              <w:rPr>
                <w:lang w:val="el-GR"/>
              </w:rPr>
              <w:t xml:space="preserve">3) Ο οικονομικός φορέας χρησιμοποιεί τον ακόλουθο </w:t>
            </w:r>
            <w:r w:rsidRPr="009D2D7D">
              <w:rPr>
                <w:b/>
                <w:lang w:val="el-GR"/>
              </w:rPr>
              <w:t>τεχνικό εξοπλισμό και λαμβάνει τα ακόλουθα μέτρα για την διασφάλιση της ποιότητας</w:t>
            </w:r>
            <w:r w:rsidRPr="009D2D7D">
              <w:rPr>
                <w:lang w:val="el-GR"/>
              </w:rPr>
              <w:t xml:space="preserve"> και τα </w:t>
            </w:r>
            <w:r w:rsidRPr="009D2D7D">
              <w:rPr>
                <w:b/>
                <w:lang w:val="el-GR"/>
              </w:rPr>
              <w:t>μέσα μελέτης και έρευνας</w:t>
            </w:r>
            <w:r w:rsidRPr="009D2D7D">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A9BD2F" w14:textId="77777777" w:rsidR="009D2D7D" w:rsidRDefault="009D2D7D" w:rsidP="000332EC">
            <w:pPr>
              <w:spacing w:after="0"/>
            </w:pPr>
            <w:r>
              <w:t>[……]</w:t>
            </w:r>
          </w:p>
        </w:tc>
      </w:tr>
      <w:tr w:rsidR="009D2D7D" w14:paraId="33038EA1" w14:textId="77777777" w:rsidTr="000332EC">
        <w:tc>
          <w:tcPr>
            <w:tcW w:w="4479" w:type="dxa"/>
            <w:tcBorders>
              <w:top w:val="single" w:sz="4" w:space="0" w:color="000000"/>
              <w:left w:val="single" w:sz="4" w:space="0" w:color="000000"/>
              <w:bottom w:val="single" w:sz="4" w:space="0" w:color="000000"/>
            </w:tcBorders>
            <w:shd w:val="clear" w:color="auto" w:fill="auto"/>
          </w:tcPr>
          <w:p w14:paraId="139B1A89" w14:textId="77777777" w:rsidR="009D2D7D" w:rsidRPr="009D2D7D" w:rsidRDefault="009D2D7D" w:rsidP="000332EC">
            <w:pPr>
              <w:spacing w:after="0"/>
              <w:rPr>
                <w:lang w:val="el-GR"/>
              </w:rPr>
            </w:pPr>
            <w:r w:rsidRPr="009D2D7D">
              <w:rPr>
                <w:lang w:val="el-GR"/>
              </w:rPr>
              <w:t xml:space="preserve">4) Ο οικονομικός φορέας θα μπορεί να εφαρμόσει τα ακόλουθα συστήματα </w:t>
            </w:r>
            <w:r w:rsidRPr="009D2D7D">
              <w:rPr>
                <w:b/>
                <w:lang w:val="el-GR"/>
              </w:rPr>
              <w:t>διαχείρισης της αλυσίδας εφοδιασμού</w:t>
            </w:r>
            <w:r w:rsidRPr="009D2D7D">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5B4BD" w14:textId="77777777" w:rsidR="009D2D7D" w:rsidRDefault="009D2D7D" w:rsidP="000332EC">
            <w:pPr>
              <w:spacing w:after="0"/>
            </w:pPr>
            <w:r>
              <w:t>[....……]</w:t>
            </w:r>
          </w:p>
        </w:tc>
      </w:tr>
      <w:tr w:rsidR="009D2D7D" w14:paraId="60A233FA" w14:textId="77777777" w:rsidTr="000332EC">
        <w:tc>
          <w:tcPr>
            <w:tcW w:w="4479" w:type="dxa"/>
            <w:tcBorders>
              <w:top w:val="single" w:sz="4" w:space="0" w:color="000000"/>
              <w:left w:val="single" w:sz="4" w:space="0" w:color="000000"/>
              <w:bottom w:val="single" w:sz="4" w:space="0" w:color="000000"/>
            </w:tcBorders>
            <w:shd w:val="clear" w:color="auto" w:fill="auto"/>
          </w:tcPr>
          <w:p w14:paraId="2A837368" w14:textId="77777777" w:rsidR="009D2D7D" w:rsidRPr="009D2D7D" w:rsidRDefault="009D2D7D" w:rsidP="000332EC">
            <w:pPr>
              <w:spacing w:after="0"/>
              <w:rPr>
                <w:lang w:val="el-GR"/>
              </w:rPr>
            </w:pPr>
            <w:r w:rsidRPr="009D2D7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FEF2A1C" w14:textId="77777777" w:rsidR="009D2D7D" w:rsidRPr="009D2D7D" w:rsidRDefault="009D2D7D" w:rsidP="000332EC">
            <w:pPr>
              <w:spacing w:after="0"/>
              <w:rPr>
                <w:lang w:val="el-GR"/>
              </w:rPr>
            </w:pPr>
            <w:r w:rsidRPr="009D2D7D">
              <w:rPr>
                <w:lang w:val="el-GR"/>
              </w:rPr>
              <w:t xml:space="preserve">Ο οικονομικός φορέας </w:t>
            </w:r>
            <w:r w:rsidRPr="009D2D7D">
              <w:rPr>
                <w:b/>
                <w:lang w:val="el-GR"/>
              </w:rPr>
              <w:t>θα</w:t>
            </w:r>
            <w:r w:rsidRPr="009D2D7D">
              <w:rPr>
                <w:lang w:val="el-GR"/>
              </w:rPr>
              <w:t xml:space="preserve"> επιτρέπει τη διενέργεια </w:t>
            </w:r>
            <w:r w:rsidRPr="009D2D7D">
              <w:rPr>
                <w:b/>
                <w:lang w:val="el-GR"/>
              </w:rPr>
              <w:t>ελέγχων</w:t>
            </w:r>
            <w:r>
              <w:rPr>
                <w:rStyle w:val="a4"/>
              </w:rPr>
              <w:endnoteReference w:id="41"/>
            </w:r>
            <w:r w:rsidRPr="009D2D7D">
              <w:rPr>
                <w:lang w:val="el-GR"/>
              </w:rPr>
              <w:t xml:space="preserve"> όσον αφορά το </w:t>
            </w:r>
            <w:r w:rsidRPr="009D2D7D">
              <w:rPr>
                <w:b/>
                <w:lang w:val="el-GR"/>
              </w:rPr>
              <w:lastRenderedPageBreak/>
              <w:t>παραγωγικό δυναμικό</w:t>
            </w:r>
            <w:r w:rsidRPr="009D2D7D">
              <w:rPr>
                <w:lang w:val="el-GR"/>
              </w:rPr>
              <w:t xml:space="preserve"> ή τις </w:t>
            </w:r>
            <w:r w:rsidRPr="009D2D7D">
              <w:rPr>
                <w:b/>
                <w:lang w:val="el-GR"/>
              </w:rPr>
              <w:t>τεχνικές ικανότητες</w:t>
            </w:r>
            <w:r w:rsidRPr="009D2D7D">
              <w:rPr>
                <w:lang w:val="el-GR"/>
              </w:rPr>
              <w:t xml:space="preserve"> του οικονομικού φορέα και, εφόσον κρίνεται αναγκαίο, όσον αφορά τα </w:t>
            </w:r>
            <w:r w:rsidRPr="009D2D7D">
              <w:rPr>
                <w:b/>
                <w:lang w:val="el-GR"/>
              </w:rPr>
              <w:t>μέσα μελέτης και έρευνας</w:t>
            </w:r>
            <w:r w:rsidRPr="009D2D7D">
              <w:rPr>
                <w:lang w:val="el-GR"/>
              </w:rPr>
              <w:t xml:space="preserve"> που αυτός διαθέτει καθώς και τα </w:t>
            </w:r>
            <w:r w:rsidRPr="009D2D7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2F3907" w14:textId="77777777" w:rsidR="009D2D7D" w:rsidRPr="009D2D7D" w:rsidRDefault="009D2D7D" w:rsidP="000332EC">
            <w:pPr>
              <w:snapToGrid w:val="0"/>
              <w:spacing w:after="0"/>
              <w:rPr>
                <w:lang w:val="el-GR"/>
              </w:rPr>
            </w:pPr>
          </w:p>
          <w:p w14:paraId="5FABBEF9" w14:textId="77777777" w:rsidR="009D2D7D" w:rsidRPr="009D2D7D" w:rsidRDefault="009D2D7D" w:rsidP="000332EC">
            <w:pPr>
              <w:spacing w:after="0"/>
              <w:rPr>
                <w:lang w:val="el-GR"/>
              </w:rPr>
            </w:pPr>
          </w:p>
          <w:p w14:paraId="5ACA32D8" w14:textId="77777777" w:rsidR="009D2D7D" w:rsidRPr="009D2D7D" w:rsidRDefault="009D2D7D" w:rsidP="000332EC">
            <w:pPr>
              <w:spacing w:after="0"/>
              <w:rPr>
                <w:lang w:val="el-GR"/>
              </w:rPr>
            </w:pPr>
          </w:p>
          <w:p w14:paraId="1A0D60E3" w14:textId="77777777" w:rsidR="009D2D7D" w:rsidRPr="009D2D7D" w:rsidRDefault="009D2D7D" w:rsidP="000332EC">
            <w:pPr>
              <w:spacing w:after="0"/>
              <w:rPr>
                <w:lang w:val="el-GR"/>
              </w:rPr>
            </w:pPr>
          </w:p>
          <w:p w14:paraId="0E4AA4D5" w14:textId="77777777" w:rsidR="009D2D7D" w:rsidRDefault="009D2D7D" w:rsidP="000332EC">
            <w:pPr>
              <w:spacing w:after="0"/>
            </w:pPr>
            <w:r>
              <w:t xml:space="preserve">[] Ναι [] </w:t>
            </w:r>
            <w:proofErr w:type="spellStart"/>
            <w:r>
              <w:t>Όχι</w:t>
            </w:r>
            <w:proofErr w:type="spellEnd"/>
          </w:p>
        </w:tc>
      </w:tr>
      <w:tr w:rsidR="009D2D7D" w14:paraId="484CBF3F" w14:textId="77777777" w:rsidTr="000332EC">
        <w:tc>
          <w:tcPr>
            <w:tcW w:w="4479" w:type="dxa"/>
            <w:tcBorders>
              <w:top w:val="single" w:sz="4" w:space="0" w:color="000000"/>
              <w:left w:val="single" w:sz="4" w:space="0" w:color="000000"/>
              <w:bottom w:val="single" w:sz="4" w:space="0" w:color="000000"/>
            </w:tcBorders>
            <w:shd w:val="clear" w:color="auto" w:fill="auto"/>
          </w:tcPr>
          <w:p w14:paraId="49B0EB4A" w14:textId="77777777" w:rsidR="009D2D7D" w:rsidRPr="009D2D7D" w:rsidRDefault="009D2D7D" w:rsidP="000332EC">
            <w:pPr>
              <w:spacing w:after="0"/>
              <w:rPr>
                <w:lang w:val="el-GR"/>
              </w:rPr>
            </w:pPr>
            <w:r w:rsidRPr="009D2D7D">
              <w:rPr>
                <w:lang w:val="el-GR"/>
              </w:rPr>
              <w:lastRenderedPageBreak/>
              <w:t xml:space="preserve">6) Οι ακόλουθοι </w:t>
            </w:r>
            <w:r w:rsidRPr="009D2D7D">
              <w:rPr>
                <w:b/>
                <w:lang w:val="el-GR"/>
              </w:rPr>
              <w:t>τίτλοι σπουδών και επαγγελματικών προσόντων</w:t>
            </w:r>
            <w:r w:rsidRPr="009D2D7D">
              <w:rPr>
                <w:lang w:val="el-GR"/>
              </w:rPr>
              <w:t xml:space="preserve"> διατίθενται από:</w:t>
            </w:r>
          </w:p>
          <w:p w14:paraId="233F5E2F" w14:textId="77777777" w:rsidR="009D2D7D" w:rsidRPr="009D2D7D" w:rsidRDefault="009D2D7D" w:rsidP="000332EC">
            <w:pPr>
              <w:spacing w:after="0"/>
              <w:rPr>
                <w:lang w:val="el-GR"/>
              </w:rPr>
            </w:pPr>
            <w:r w:rsidRPr="009D2D7D">
              <w:rPr>
                <w:lang w:val="el-GR"/>
              </w:rPr>
              <w:t xml:space="preserve">α) τον ίδιο τον </w:t>
            </w:r>
            <w:proofErr w:type="spellStart"/>
            <w:r w:rsidRPr="009D2D7D">
              <w:rPr>
                <w:lang w:val="el-GR"/>
              </w:rPr>
              <w:t>πάροχο</w:t>
            </w:r>
            <w:proofErr w:type="spellEnd"/>
            <w:r w:rsidRPr="009D2D7D">
              <w:rPr>
                <w:lang w:val="el-GR"/>
              </w:rPr>
              <w:t xml:space="preserve"> υπηρεσιών ή τον εργολάβο,</w:t>
            </w:r>
          </w:p>
          <w:p w14:paraId="510D04EB" w14:textId="77777777" w:rsidR="009D2D7D" w:rsidRPr="009D2D7D" w:rsidRDefault="009D2D7D" w:rsidP="000332EC">
            <w:pPr>
              <w:spacing w:after="0"/>
              <w:rPr>
                <w:lang w:val="el-GR"/>
              </w:rPr>
            </w:pPr>
            <w:r w:rsidRPr="009D2D7D">
              <w:rPr>
                <w:b/>
                <w:i/>
                <w:lang w:val="el-GR"/>
              </w:rPr>
              <w:t>και/ή</w:t>
            </w:r>
            <w:r w:rsidRPr="009D2D7D">
              <w:rPr>
                <w:lang w:val="el-GR"/>
              </w:rPr>
              <w:t xml:space="preserve"> (ανάλογα με τις απαιτήσεις που ορίζονται στη σχετική πρόσκληση ή διακήρυξη ή στα έγγραφα της σύμβασης)</w:t>
            </w:r>
          </w:p>
          <w:p w14:paraId="7B828F06" w14:textId="77777777" w:rsidR="009D2D7D" w:rsidRPr="009D2D7D" w:rsidRDefault="009D2D7D" w:rsidP="000332EC">
            <w:pPr>
              <w:spacing w:after="0"/>
              <w:rPr>
                <w:lang w:val="el-GR"/>
              </w:rPr>
            </w:pPr>
            <w:r w:rsidRPr="009D2D7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B5C959" w14:textId="77777777" w:rsidR="009D2D7D" w:rsidRPr="009D2D7D" w:rsidRDefault="009D2D7D" w:rsidP="000332EC">
            <w:pPr>
              <w:snapToGrid w:val="0"/>
              <w:spacing w:after="0"/>
              <w:rPr>
                <w:lang w:val="el-GR"/>
              </w:rPr>
            </w:pPr>
          </w:p>
          <w:p w14:paraId="0AFA3207" w14:textId="77777777" w:rsidR="009D2D7D" w:rsidRPr="009D2D7D" w:rsidRDefault="009D2D7D" w:rsidP="000332EC">
            <w:pPr>
              <w:spacing w:after="0"/>
              <w:rPr>
                <w:lang w:val="el-GR"/>
              </w:rPr>
            </w:pPr>
          </w:p>
          <w:p w14:paraId="3B5DF017" w14:textId="77777777" w:rsidR="009D2D7D" w:rsidRDefault="009D2D7D" w:rsidP="000332EC">
            <w:pPr>
              <w:spacing w:after="0"/>
            </w:pPr>
            <w:proofErr w:type="gramStart"/>
            <w:r>
              <w:t>α</w:t>
            </w:r>
            <w:proofErr w:type="gramEnd"/>
            <w:r>
              <w:t>)[......................................……]</w:t>
            </w:r>
          </w:p>
          <w:p w14:paraId="1DD06904" w14:textId="77777777" w:rsidR="009D2D7D" w:rsidRDefault="009D2D7D" w:rsidP="000332EC">
            <w:pPr>
              <w:spacing w:after="0"/>
            </w:pPr>
          </w:p>
          <w:p w14:paraId="5F597CF1" w14:textId="77777777" w:rsidR="009D2D7D" w:rsidRDefault="009D2D7D" w:rsidP="000332EC">
            <w:pPr>
              <w:spacing w:after="0"/>
            </w:pPr>
          </w:p>
          <w:p w14:paraId="071B1620" w14:textId="77777777" w:rsidR="009D2D7D" w:rsidRDefault="009D2D7D" w:rsidP="000332EC">
            <w:pPr>
              <w:spacing w:after="0"/>
            </w:pPr>
          </w:p>
          <w:p w14:paraId="352C84AB" w14:textId="77777777" w:rsidR="009D2D7D" w:rsidRDefault="009D2D7D" w:rsidP="000332EC">
            <w:pPr>
              <w:spacing w:after="0"/>
            </w:pPr>
          </w:p>
          <w:p w14:paraId="07EA730F" w14:textId="77777777" w:rsidR="009D2D7D" w:rsidRDefault="009D2D7D" w:rsidP="000332EC">
            <w:pPr>
              <w:spacing w:after="0"/>
            </w:pPr>
            <w:r>
              <w:t>β) [……]</w:t>
            </w:r>
          </w:p>
        </w:tc>
      </w:tr>
      <w:tr w:rsidR="009D2D7D" w14:paraId="756F439F" w14:textId="77777777" w:rsidTr="000332EC">
        <w:tc>
          <w:tcPr>
            <w:tcW w:w="4479" w:type="dxa"/>
            <w:tcBorders>
              <w:top w:val="single" w:sz="4" w:space="0" w:color="000000"/>
              <w:left w:val="single" w:sz="4" w:space="0" w:color="000000"/>
              <w:bottom w:val="single" w:sz="4" w:space="0" w:color="000000"/>
            </w:tcBorders>
            <w:shd w:val="clear" w:color="auto" w:fill="auto"/>
          </w:tcPr>
          <w:p w14:paraId="4351A196" w14:textId="77777777" w:rsidR="009D2D7D" w:rsidRPr="009D2D7D" w:rsidRDefault="009D2D7D" w:rsidP="000332EC">
            <w:pPr>
              <w:spacing w:after="0"/>
              <w:rPr>
                <w:lang w:val="el-GR"/>
              </w:rPr>
            </w:pPr>
            <w:r w:rsidRPr="009D2D7D">
              <w:rPr>
                <w:lang w:val="el-GR"/>
              </w:rPr>
              <w:t xml:space="preserve">7) Ο οικονομικός φορέας θα μπορεί να εφαρμόζει τα ακόλουθα </w:t>
            </w:r>
            <w:r w:rsidRPr="009D2D7D">
              <w:rPr>
                <w:b/>
                <w:lang w:val="el-GR"/>
              </w:rPr>
              <w:t>μέτρα περιβαλλοντικής διαχείρισης</w:t>
            </w:r>
            <w:r w:rsidRPr="009D2D7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0DF32" w14:textId="77777777" w:rsidR="009D2D7D" w:rsidRDefault="009D2D7D" w:rsidP="000332EC">
            <w:pPr>
              <w:spacing w:after="0"/>
            </w:pPr>
            <w:r>
              <w:t>[……]</w:t>
            </w:r>
          </w:p>
        </w:tc>
      </w:tr>
      <w:tr w:rsidR="009D2D7D" w14:paraId="646EE2ED" w14:textId="77777777" w:rsidTr="000332EC">
        <w:trPr>
          <w:trHeight w:val="2683"/>
        </w:trPr>
        <w:tc>
          <w:tcPr>
            <w:tcW w:w="4479" w:type="dxa"/>
            <w:tcBorders>
              <w:top w:val="single" w:sz="4" w:space="0" w:color="000000"/>
              <w:left w:val="single" w:sz="4" w:space="0" w:color="000000"/>
              <w:bottom w:val="single" w:sz="4" w:space="0" w:color="000000"/>
            </w:tcBorders>
            <w:shd w:val="clear" w:color="auto" w:fill="auto"/>
          </w:tcPr>
          <w:p w14:paraId="48822F62" w14:textId="77777777" w:rsidR="009D2D7D" w:rsidRPr="009D2D7D" w:rsidRDefault="009D2D7D" w:rsidP="000332EC">
            <w:pPr>
              <w:spacing w:after="0"/>
              <w:rPr>
                <w:lang w:val="el-GR"/>
              </w:rPr>
            </w:pPr>
            <w:r w:rsidRPr="009D2D7D">
              <w:rPr>
                <w:lang w:val="el-GR"/>
              </w:rPr>
              <w:t xml:space="preserve">8) Το </w:t>
            </w:r>
            <w:r w:rsidRPr="009D2D7D">
              <w:rPr>
                <w:b/>
                <w:bCs/>
                <w:lang w:val="el-GR"/>
              </w:rPr>
              <w:t xml:space="preserve">μέσο ετήσιο εργατοϋπαλληλικό δυναμικό </w:t>
            </w:r>
            <w:r w:rsidRPr="009D2D7D">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60AFEC" w14:textId="77777777" w:rsidR="009D2D7D" w:rsidRPr="009D2D7D" w:rsidRDefault="009D2D7D" w:rsidP="000332EC">
            <w:pPr>
              <w:spacing w:after="0"/>
              <w:rPr>
                <w:lang w:val="el-GR"/>
              </w:rPr>
            </w:pPr>
            <w:r w:rsidRPr="009D2D7D">
              <w:rPr>
                <w:lang w:val="el-GR"/>
              </w:rPr>
              <w:t xml:space="preserve">Έτος, μέσο ετήσιο εργατοϋπαλληλικό προσωπικό: </w:t>
            </w:r>
          </w:p>
          <w:p w14:paraId="2949CB19" w14:textId="77777777" w:rsidR="009D2D7D" w:rsidRDefault="009D2D7D" w:rsidP="000332EC">
            <w:pPr>
              <w:spacing w:after="0"/>
            </w:pPr>
            <w:r>
              <w:t xml:space="preserve">[........], [.........] </w:t>
            </w:r>
          </w:p>
          <w:p w14:paraId="0F015A2C" w14:textId="77777777" w:rsidR="009D2D7D" w:rsidRDefault="009D2D7D" w:rsidP="000332EC">
            <w:pPr>
              <w:spacing w:after="0"/>
            </w:pPr>
            <w:r>
              <w:t xml:space="preserve">[........], [.........] </w:t>
            </w:r>
          </w:p>
          <w:p w14:paraId="41ED0687" w14:textId="77777777" w:rsidR="009D2D7D" w:rsidRDefault="009D2D7D" w:rsidP="000332EC">
            <w:pPr>
              <w:spacing w:after="0"/>
            </w:pPr>
            <w:r>
              <w:t xml:space="preserve">[........], [.........] </w:t>
            </w:r>
          </w:p>
          <w:p w14:paraId="3D2039E4" w14:textId="77777777" w:rsidR="009D2D7D" w:rsidRDefault="009D2D7D" w:rsidP="000332EC">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1859B94C" w14:textId="77777777" w:rsidR="009D2D7D" w:rsidRDefault="009D2D7D" w:rsidP="000332EC">
            <w:pPr>
              <w:spacing w:after="0"/>
            </w:pPr>
            <w:r>
              <w:t xml:space="preserve">[........], [.........] </w:t>
            </w:r>
          </w:p>
          <w:p w14:paraId="45264771" w14:textId="77777777" w:rsidR="009D2D7D" w:rsidRDefault="009D2D7D" w:rsidP="000332EC">
            <w:pPr>
              <w:spacing w:after="0"/>
            </w:pPr>
            <w:r>
              <w:t xml:space="preserve">[........], [.........] </w:t>
            </w:r>
          </w:p>
          <w:p w14:paraId="688F81AE" w14:textId="77777777" w:rsidR="009D2D7D" w:rsidRDefault="009D2D7D" w:rsidP="000332EC">
            <w:pPr>
              <w:spacing w:after="0"/>
            </w:pPr>
            <w:r>
              <w:t xml:space="preserve">[........], [.........] </w:t>
            </w:r>
          </w:p>
        </w:tc>
      </w:tr>
      <w:tr w:rsidR="009D2D7D" w14:paraId="45E0592C" w14:textId="77777777" w:rsidTr="000332EC">
        <w:tc>
          <w:tcPr>
            <w:tcW w:w="4479" w:type="dxa"/>
            <w:tcBorders>
              <w:left w:val="single" w:sz="4" w:space="0" w:color="000000"/>
              <w:bottom w:val="single" w:sz="4" w:space="0" w:color="000000"/>
            </w:tcBorders>
            <w:shd w:val="clear" w:color="auto" w:fill="auto"/>
          </w:tcPr>
          <w:p w14:paraId="0D047B76" w14:textId="77777777" w:rsidR="009D2D7D" w:rsidRPr="009D2D7D" w:rsidRDefault="009D2D7D" w:rsidP="000332EC">
            <w:pPr>
              <w:spacing w:after="0"/>
              <w:rPr>
                <w:lang w:val="el-GR"/>
              </w:rPr>
            </w:pPr>
            <w:r w:rsidRPr="009D2D7D">
              <w:rPr>
                <w:lang w:val="el-GR"/>
              </w:rPr>
              <w:t xml:space="preserve">9) Ο οικονομικός φορέας θα έχει στη διάθεσή του τα ακόλουθα </w:t>
            </w:r>
            <w:r w:rsidRPr="009D2D7D">
              <w:rPr>
                <w:b/>
                <w:lang w:val="el-GR"/>
              </w:rPr>
              <w:t xml:space="preserve">μηχανήματα, εγκαταστάσεις και τεχνικό εξοπλισμό </w:t>
            </w:r>
            <w:r w:rsidRPr="009D2D7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00011DC9" w14:textId="77777777" w:rsidR="009D2D7D" w:rsidRDefault="009D2D7D" w:rsidP="000332EC">
            <w:pPr>
              <w:spacing w:after="0"/>
            </w:pPr>
            <w:r>
              <w:t>[……]</w:t>
            </w:r>
          </w:p>
        </w:tc>
      </w:tr>
      <w:tr w:rsidR="009D2D7D" w14:paraId="748D4EDE" w14:textId="77777777" w:rsidTr="000332EC">
        <w:tc>
          <w:tcPr>
            <w:tcW w:w="4479" w:type="dxa"/>
            <w:tcBorders>
              <w:top w:val="single" w:sz="4" w:space="0" w:color="000000"/>
              <w:left w:val="single" w:sz="4" w:space="0" w:color="000000"/>
              <w:bottom w:val="single" w:sz="4" w:space="0" w:color="000000"/>
            </w:tcBorders>
            <w:shd w:val="clear" w:color="auto" w:fill="auto"/>
          </w:tcPr>
          <w:p w14:paraId="4AC9CCD2" w14:textId="77777777" w:rsidR="009D2D7D" w:rsidRPr="009D2D7D" w:rsidRDefault="009D2D7D" w:rsidP="000332EC">
            <w:pPr>
              <w:spacing w:after="0"/>
              <w:rPr>
                <w:lang w:val="el-GR"/>
              </w:rPr>
            </w:pPr>
            <w:r w:rsidRPr="009D2D7D">
              <w:rPr>
                <w:lang w:val="el-GR"/>
              </w:rPr>
              <w:t xml:space="preserve">10) Ο οικονομικός φορέας </w:t>
            </w:r>
            <w:r w:rsidRPr="009D2D7D">
              <w:rPr>
                <w:b/>
                <w:lang w:val="el-GR"/>
              </w:rPr>
              <w:t>προτίθεται, να αναθέσει σε τρίτους υπό μορφή υπεργολαβίας</w:t>
            </w:r>
            <w:r>
              <w:rPr>
                <w:rStyle w:val="a4"/>
              </w:rPr>
              <w:endnoteReference w:id="42"/>
            </w:r>
            <w:r w:rsidRPr="009D2D7D">
              <w:rPr>
                <w:lang w:val="el-GR"/>
              </w:rPr>
              <w:t xml:space="preserve"> το ακόλουθο</w:t>
            </w:r>
            <w:r w:rsidRPr="009D2D7D">
              <w:rPr>
                <w:b/>
                <w:lang w:val="el-GR"/>
              </w:rPr>
              <w:t xml:space="preserve"> τμήμα (δηλ. ποσοστό)</w:t>
            </w:r>
            <w:r w:rsidRPr="009D2D7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C361D7" w14:textId="77777777" w:rsidR="009D2D7D" w:rsidRDefault="009D2D7D" w:rsidP="000332EC">
            <w:pPr>
              <w:spacing w:after="0"/>
            </w:pPr>
            <w:r>
              <w:t>[....……]</w:t>
            </w:r>
          </w:p>
        </w:tc>
      </w:tr>
      <w:tr w:rsidR="009D2D7D" w:rsidRPr="00A23296" w14:paraId="6FD5A19A" w14:textId="77777777" w:rsidTr="000332EC">
        <w:tc>
          <w:tcPr>
            <w:tcW w:w="4479" w:type="dxa"/>
            <w:tcBorders>
              <w:top w:val="single" w:sz="4" w:space="0" w:color="000000"/>
              <w:left w:val="single" w:sz="4" w:space="0" w:color="000000"/>
              <w:bottom w:val="single" w:sz="4" w:space="0" w:color="000000"/>
            </w:tcBorders>
            <w:shd w:val="clear" w:color="auto" w:fill="auto"/>
          </w:tcPr>
          <w:p w14:paraId="6C178BB6" w14:textId="77777777" w:rsidR="009D2D7D" w:rsidRPr="009D2D7D" w:rsidRDefault="009D2D7D" w:rsidP="000332EC">
            <w:pPr>
              <w:spacing w:after="0"/>
              <w:rPr>
                <w:lang w:val="el-GR"/>
              </w:rPr>
            </w:pPr>
            <w:r w:rsidRPr="009D2D7D">
              <w:rPr>
                <w:lang w:val="el-GR"/>
              </w:rPr>
              <w:t xml:space="preserve">11) Για </w:t>
            </w:r>
            <w:r w:rsidRPr="009D2D7D">
              <w:rPr>
                <w:b/>
                <w:i/>
                <w:lang w:val="el-GR"/>
              </w:rPr>
              <w:t xml:space="preserve">δημόσιες συμβάσεις προμηθειών </w:t>
            </w:r>
            <w:r w:rsidRPr="009D2D7D">
              <w:rPr>
                <w:lang w:val="el-GR"/>
              </w:rPr>
              <w:t>:</w:t>
            </w:r>
          </w:p>
          <w:p w14:paraId="5E57C910" w14:textId="77777777" w:rsidR="009D2D7D" w:rsidRPr="009D2D7D" w:rsidRDefault="009D2D7D" w:rsidP="000332EC">
            <w:pPr>
              <w:spacing w:after="0"/>
              <w:rPr>
                <w:lang w:val="el-GR"/>
              </w:rPr>
            </w:pPr>
            <w:r w:rsidRPr="009D2D7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8C96611" w14:textId="77777777" w:rsidR="009D2D7D" w:rsidRPr="009D2D7D" w:rsidRDefault="009D2D7D" w:rsidP="000332EC">
            <w:pPr>
              <w:spacing w:after="0"/>
              <w:rPr>
                <w:lang w:val="el-GR"/>
              </w:rPr>
            </w:pPr>
            <w:r w:rsidRPr="009D2D7D">
              <w:rPr>
                <w:lang w:val="el-GR"/>
              </w:rPr>
              <w:t>Κατά περίπτωση, ο οικονομικός φορέας δηλώνει περαιτέρω ότι θα προσκομίσει τα απαιτούμενα πιστοποιητικά γνησιότητας.</w:t>
            </w:r>
          </w:p>
          <w:p w14:paraId="115D92AA" w14:textId="77777777" w:rsidR="009D2D7D" w:rsidRPr="009D2D7D" w:rsidRDefault="009D2D7D" w:rsidP="000332EC">
            <w:pPr>
              <w:spacing w:after="0"/>
              <w:rPr>
                <w:lang w:val="el-GR"/>
              </w:rPr>
            </w:pPr>
            <w:r w:rsidRPr="009D2D7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D03A3B" w14:textId="77777777" w:rsidR="009D2D7D" w:rsidRPr="009D2D7D" w:rsidRDefault="009D2D7D" w:rsidP="000332EC">
            <w:pPr>
              <w:snapToGrid w:val="0"/>
              <w:spacing w:after="0"/>
              <w:rPr>
                <w:lang w:val="el-GR"/>
              </w:rPr>
            </w:pPr>
          </w:p>
          <w:p w14:paraId="4856C54C" w14:textId="77777777" w:rsidR="009D2D7D" w:rsidRPr="009D2D7D" w:rsidRDefault="009D2D7D" w:rsidP="000332EC">
            <w:pPr>
              <w:spacing w:after="0"/>
              <w:rPr>
                <w:lang w:val="el-GR"/>
              </w:rPr>
            </w:pPr>
            <w:r w:rsidRPr="009D2D7D">
              <w:rPr>
                <w:lang w:val="el-GR"/>
              </w:rPr>
              <w:t>[] Ναι [] Όχι</w:t>
            </w:r>
          </w:p>
          <w:p w14:paraId="43DBC29C" w14:textId="77777777" w:rsidR="009D2D7D" w:rsidRPr="009D2D7D" w:rsidRDefault="009D2D7D" w:rsidP="000332EC">
            <w:pPr>
              <w:spacing w:after="0"/>
              <w:rPr>
                <w:lang w:val="el-GR"/>
              </w:rPr>
            </w:pPr>
          </w:p>
          <w:p w14:paraId="60C5B7E2" w14:textId="77777777" w:rsidR="009D2D7D" w:rsidRPr="009D2D7D" w:rsidRDefault="009D2D7D" w:rsidP="000332EC">
            <w:pPr>
              <w:spacing w:after="0"/>
              <w:rPr>
                <w:lang w:val="el-GR"/>
              </w:rPr>
            </w:pPr>
          </w:p>
          <w:p w14:paraId="1C2C3172" w14:textId="77777777" w:rsidR="009D2D7D" w:rsidRPr="009D2D7D" w:rsidRDefault="009D2D7D" w:rsidP="000332EC">
            <w:pPr>
              <w:spacing w:after="0"/>
              <w:rPr>
                <w:lang w:val="el-GR"/>
              </w:rPr>
            </w:pPr>
          </w:p>
          <w:p w14:paraId="66719BCF" w14:textId="77777777" w:rsidR="009D2D7D" w:rsidRPr="009D2D7D" w:rsidRDefault="009D2D7D" w:rsidP="000332EC">
            <w:pPr>
              <w:spacing w:after="0"/>
              <w:rPr>
                <w:lang w:val="el-GR"/>
              </w:rPr>
            </w:pPr>
          </w:p>
          <w:p w14:paraId="2F733349" w14:textId="77777777" w:rsidR="009D2D7D" w:rsidRPr="009D2D7D" w:rsidRDefault="009D2D7D" w:rsidP="000332EC">
            <w:pPr>
              <w:spacing w:after="0"/>
              <w:rPr>
                <w:lang w:val="el-GR"/>
              </w:rPr>
            </w:pPr>
          </w:p>
          <w:p w14:paraId="71833E40" w14:textId="77777777" w:rsidR="009D2D7D" w:rsidRPr="009D2D7D" w:rsidRDefault="009D2D7D" w:rsidP="000332EC">
            <w:pPr>
              <w:spacing w:after="0"/>
              <w:rPr>
                <w:lang w:val="el-GR"/>
              </w:rPr>
            </w:pPr>
            <w:r w:rsidRPr="009D2D7D">
              <w:rPr>
                <w:lang w:val="el-GR"/>
              </w:rPr>
              <w:t>[] Ναι [] Όχι</w:t>
            </w:r>
          </w:p>
          <w:p w14:paraId="52F80912" w14:textId="77777777" w:rsidR="009D2D7D" w:rsidRPr="009D2D7D" w:rsidRDefault="009D2D7D" w:rsidP="000332EC">
            <w:pPr>
              <w:spacing w:after="0"/>
              <w:rPr>
                <w:i/>
                <w:lang w:val="el-GR"/>
              </w:rPr>
            </w:pPr>
          </w:p>
          <w:p w14:paraId="1080E011" w14:textId="77777777" w:rsidR="009D2D7D" w:rsidRPr="009D2D7D" w:rsidRDefault="009D2D7D" w:rsidP="000332EC">
            <w:pPr>
              <w:spacing w:after="0"/>
              <w:rPr>
                <w:i/>
                <w:lang w:val="el-GR"/>
              </w:rPr>
            </w:pPr>
          </w:p>
          <w:p w14:paraId="3B20AE90" w14:textId="77777777" w:rsidR="009D2D7D" w:rsidRPr="009D2D7D" w:rsidRDefault="009D2D7D" w:rsidP="000332EC">
            <w:pPr>
              <w:spacing w:after="0"/>
              <w:rPr>
                <w:lang w:val="el-GR"/>
              </w:rPr>
            </w:pPr>
            <w:r w:rsidRPr="009D2D7D">
              <w:rPr>
                <w:i/>
                <w:lang w:val="el-GR"/>
              </w:rPr>
              <w:t>(διαδικτυακή διεύθυνση, αρχή ή φορέας έκδοσης, επακριβή στοιχεία αναφοράς των εγγράφων): [……][……][……]</w:t>
            </w:r>
          </w:p>
        </w:tc>
      </w:tr>
      <w:tr w:rsidR="009D2D7D" w:rsidRPr="00A23296" w14:paraId="35BE7A41" w14:textId="77777777" w:rsidTr="000332EC">
        <w:tc>
          <w:tcPr>
            <w:tcW w:w="4479" w:type="dxa"/>
            <w:tcBorders>
              <w:top w:val="single" w:sz="4" w:space="0" w:color="000000"/>
              <w:left w:val="single" w:sz="4" w:space="0" w:color="000000"/>
              <w:bottom w:val="single" w:sz="4" w:space="0" w:color="000000"/>
            </w:tcBorders>
            <w:shd w:val="clear" w:color="auto" w:fill="auto"/>
          </w:tcPr>
          <w:p w14:paraId="71A5823C" w14:textId="77777777" w:rsidR="009D2D7D" w:rsidRPr="009D2D7D" w:rsidRDefault="009D2D7D" w:rsidP="000332EC">
            <w:pPr>
              <w:spacing w:after="0"/>
              <w:rPr>
                <w:lang w:val="el-GR"/>
              </w:rPr>
            </w:pPr>
            <w:r w:rsidRPr="009D2D7D">
              <w:rPr>
                <w:lang w:val="el-GR"/>
              </w:rPr>
              <w:t xml:space="preserve">12) Για </w:t>
            </w:r>
            <w:r w:rsidRPr="009D2D7D">
              <w:rPr>
                <w:b/>
                <w:i/>
                <w:lang w:val="el-GR"/>
              </w:rPr>
              <w:t>δημόσιες συμβάσεις προμηθειών</w:t>
            </w:r>
            <w:r w:rsidRPr="009D2D7D">
              <w:rPr>
                <w:lang w:val="el-GR"/>
              </w:rPr>
              <w:t>:</w:t>
            </w:r>
          </w:p>
          <w:p w14:paraId="75822A36" w14:textId="77777777" w:rsidR="009D2D7D" w:rsidRPr="009D2D7D" w:rsidRDefault="009D2D7D" w:rsidP="000332EC">
            <w:pPr>
              <w:spacing w:after="0"/>
              <w:rPr>
                <w:lang w:val="el-GR"/>
              </w:rPr>
            </w:pPr>
            <w:r w:rsidRPr="009D2D7D">
              <w:rPr>
                <w:lang w:val="el-GR"/>
              </w:rPr>
              <w:t xml:space="preserve">Μπορεί ο οικονομικός φορέας να προσκομίσει τα απαιτούμενα </w:t>
            </w:r>
            <w:r w:rsidRPr="009D2D7D">
              <w:rPr>
                <w:b/>
                <w:lang w:val="el-GR"/>
              </w:rPr>
              <w:t>πιστοποιητικά</w:t>
            </w:r>
            <w:r w:rsidRPr="009D2D7D">
              <w:rPr>
                <w:lang w:val="el-GR"/>
              </w:rPr>
              <w:t xml:space="preserve"> που έχουν εκδοθεί από επίσημα </w:t>
            </w:r>
            <w:r w:rsidRPr="009D2D7D">
              <w:rPr>
                <w:b/>
                <w:lang w:val="el-GR"/>
              </w:rPr>
              <w:t xml:space="preserve">ινστιτούτα ελέγχου </w:t>
            </w:r>
            <w:r w:rsidRPr="009D2D7D">
              <w:rPr>
                <w:b/>
                <w:lang w:val="el-GR"/>
              </w:rPr>
              <w:lastRenderedPageBreak/>
              <w:t>ποιότητας</w:t>
            </w:r>
            <w:r w:rsidRPr="009D2D7D">
              <w:rPr>
                <w:lang w:val="el-GR"/>
              </w:rPr>
              <w:t xml:space="preserve"> ή υπηρεσίες αναγνωρισμένων ικανοτήτων, με τα οποία βεβαιώνεται η καταλληλότητα των προϊόντων, </w:t>
            </w:r>
            <w:proofErr w:type="spellStart"/>
            <w:r w:rsidRPr="009D2D7D">
              <w:rPr>
                <w:lang w:val="el-GR"/>
              </w:rPr>
              <w:t>επαληθευόμενη</w:t>
            </w:r>
            <w:proofErr w:type="spellEnd"/>
            <w:r w:rsidRPr="009D2D7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D9A418C" w14:textId="77777777" w:rsidR="009D2D7D" w:rsidRPr="009D2D7D" w:rsidRDefault="009D2D7D" w:rsidP="000332EC">
            <w:pPr>
              <w:spacing w:after="0"/>
              <w:rPr>
                <w:lang w:val="el-GR"/>
              </w:rPr>
            </w:pPr>
            <w:r w:rsidRPr="009D2D7D">
              <w:rPr>
                <w:b/>
                <w:lang w:val="el-GR"/>
              </w:rPr>
              <w:t>Εάν όχι</w:t>
            </w:r>
            <w:r w:rsidRPr="009D2D7D">
              <w:rPr>
                <w:lang w:val="el-GR"/>
              </w:rPr>
              <w:t>, εξηγήστε τους λόγους και αναφέρετε ποια άλλα αποδεικτικά μέσα μπορούν να προσκομιστούν:</w:t>
            </w:r>
          </w:p>
          <w:p w14:paraId="41D148F0" w14:textId="77777777" w:rsidR="009D2D7D" w:rsidRPr="009D2D7D" w:rsidRDefault="009D2D7D" w:rsidP="000332EC">
            <w:pPr>
              <w:spacing w:after="0"/>
              <w:rPr>
                <w:lang w:val="el-GR"/>
              </w:rPr>
            </w:pPr>
            <w:r w:rsidRPr="009D2D7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7F80E" w14:textId="77777777" w:rsidR="009D2D7D" w:rsidRPr="009D2D7D" w:rsidRDefault="009D2D7D" w:rsidP="000332EC">
            <w:pPr>
              <w:snapToGrid w:val="0"/>
              <w:spacing w:after="0"/>
              <w:rPr>
                <w:lang w:val="el-GR"/>
              </w:rPr>
            </w:pPr>
          </w:p>
          <w:p w14:paraId="2223F4E6" w14:textId="77777777" w:rsidR="009D2D7D" w:rsidRPr="009D2D7D" w:rsidRDefault="009D2D7D" w:rsidP="000332EC">
            <w:pPr>
              <w:spacing w:after="0"/>
              <w:rPr>
                <w:lang w:val="el-GR"/>
              </w:rPr>
            </w:pPr>
            <w:r w:rsidRPr="009D2D7D">
              <w:rPr>
                <w:lang w:val="el-GR"/>
              </w:rPr>
              <w:t>[] Ναι [] Όχι</w:t>
            </w:r>
          </w:p>
          <w:p w14:paraId="5876DDCA" w14:textId="77777777" w:rsidR="009D2D7D" w:rsidRPr="009D2D7D" w:rsidRDefault="009D2D7D" w:rsidP="000332EC">
            <w:pPr>
              <w:spacing w:after="0"/>
              <w:rPr>
                <w:lang w:val="el-GR"/>
              </w:rPr>
            </w:pPr>
          </w:p>
          <w:p w14:paraId="63277E19" w14:textId="77777777" w:rsidR="009D2D7D" w:rsidRPr="009D2D7D" w:rsidRDefault="009D2D7D" w:rsidP="000332EC">
            <w:pPr>
              <w:spacing w:after="0"/>
              <w:rPr>
                <w:lang w:val="el-GR"/>
              </w:rPr>
            </w:pPr>
          </w:p>
          <w:p w14:paraId="7D1D7E9D" w14:textId="77777777" w:rsidR="009D2D7D" w:rsidRPr="009D2D7D" w:rsidRDefault="009D2D7D" w:rsidP="000332EC">
            <w:pPr>
              <w:spacing w:after="0"/>
              <w:rPr>
                <w:lang w:val="el-GR"/>
              </w:rPr>
            </w:pPr>
          </w:p>
          <w:p w14:paraId="6F8F3EB3" w14:textId="77777777" w:rsidR="009D2D7D" w:rsidRPr="009D2D7D" w:rsidRDefault="009D2D7D" w:rsidP="000332EC">
            <w:pPr>
              <w:spacing w:after="0"/>
              <w:rPr>
                <w:lang w:val="el-GR"/>
              </w:rPr>
            </w:pPr>
          </w:p>
          <w:p w14:paraId="656547FF" w14:textId="77777777" w:rsidR="009D2D7D" w:rsidRPr="009D2D7D" w:rsidRDefault="009D2D7D" w:rsidP="000332EC">
            <w:pPr>
              <w:spacing w:after="0"/>
              <w:rPr>
                <w:lang w:val="el-GR"/>
              </w:rPr>
            </w:pPr>
          </w:p>
          <w:p w14:paraId="7987DBEC" w14:textId="77777777" w:rsidR="009D2D7D" w:rsidRPr="009D2D7D" w:rsidRDefault="009D2D7D" w:rsidP="000332EC">
            <w:pPr>
              <w:spacing w:after="0"/>
              <w:rPr>
                <w:lang w:val="el-GR"/>
              </w:rPr>
            </w:pPr>
          </w:p>
          <w:p w14:paraId="6C0CE837" w14:textId="77777777" w:rsidR="009D2D7D" w:rsidRPr="009D2D7D" w:rsidRDefault="009D2D7D" w:rsidP="000332EC">
            <w:pPr>
              <w:spacing w:after="0"/>
              <w:rPr>
                <w:lang w:val="el-GR"/>
              </w:rPr>
            </w:pPr>
          </w:p>
          <w:p w14:paraId="46356D02" w14:textId="77777777" w:rsidR="009D2D7D" w:rsidRPr="009D2D7D" w:rsidRDefault="009D2D7D" w:rsidP="000332EC">
            <w:pPr>
              <w:spacing w:after="0"/>
              <w:rPr>
                <w:lang w:val="el-GR"/>
              </w:rPr>
            </w:pPr>
          </w:p>
          <w:p w14:paraId="0AA3B647" w14:textId="77777777" w:rsidR="009D2D7D" w:rsidRPr="009D2D7D" w:rsidRDefault="009D2D7D" w:rsidP="000332EC">
            <w:pPr>
              <w:spacing w:after="0"/>
              <w:rPr>
                <w:lang w:val="el-GR"/>
              </w:rPr>
            </w:pPr>
          </w:p>
          <w:p w14:paraId="45947F62" w14:textId="77777777" w:rsidR="009D2D7D" w:rsidRPr="009D2D7D" w:rsidRDefault="009D2D7D" w:rsidP="000332EC">
            <w:pPr>
              <w:spacing w:after="0"/>
              <w:rPr>
                <w:lang w:val="el-GR"/>
              </w:rPr>
            </w:pPr>
          </w:p>
          <w:p w14:paraId="6CE7B847" w14:textId="77777777" w:rsidR="009D2D7D" w:rsidRPr="009D2D7D" w:rsidRDefault="009D2D7D" w:rsidP="000332EC">
            <w:pPr>
              <w:spacing w:after="0"/>
              <w:rPr>
                <w:lang w:val="el-GR"/>
              </w:rPr>
            </w:pPr>
            <w:r w:rsidRPr="009D2D7D">
              <w:rPr>
                <w:lang w:val="el-GR"/>
              </w:rPr>
              <w:t>[….............................................]</w:t>
            </w:r>
          </w:p>
          <w:p w14:paraId="1095684B" w14:textId="77777777" w:rsidR="009D2D7D" w:rsidRPr="009D2D7D" w:rsidRDefault="009D2D7D" w:rsidP="000332EC">
            <w:pPr>
              <w:spacing w:after="0"/>
              <w:rPr>
                <w:lang w:val="el-GR"/>
              </w:rPr>
            </w:pPr>
          </w:p>
          <w:p w14:paraId="4ECEB952" w14:textId="77777777" w:rsidR="009D2D7D" w:rsidRPr="009D2D7D" w:rsidRDefault="009D2D7D" w:rsidP="000332EC">
            <w:pPr>
              <w:spacing w:after="0"/>
              <w:rPr>
                <w:i/>
                <w:lang w:val="el-GR"/>
              </w:rPr>
            </w:pPr>
          </w:p>
          <w:p w14:paraId="6BA861D8" w14:textId="77777777" w:rsidR="009D2D7D" w:rsidRPr="009D2D7D" w:rsidRDefault="009D2D7D" w:rsidP="000332EC">
            <w:pPr>
              <w:spacing w:after="0"/>
              <w:rPr>
                <w:lang w:val="el-GR"/>
              </w:rPr>
            </w:pPr>
            <w:r w:rsidRPr="009D2D7D">
              <w:rPr>
                <w:i/>
                <w:lang w:val="el-GR"/>
              </w:rPr>
              <w:t>(διαδικτυακή διεύθυνση, αρχή ή φορέας έκδοσης, επακριβή στοιχεία αναφοράς των εγγράφων): [……][……][……]</w:t>
            </w:r>
          </w:p>
        </w:tc>
      </w:tr>
    </w:tbl>
    <w:p w14:paraId="6764E0E9" w14:textId="77777777" w:rsidR="009D2D7D" w:rsidRPr="009D2D7D" w:rsidRDefault="009D2D7D" w:rsidP="009D2D7D">
      <w:pPr>
        <w:pStyle w:val="SectionTitle"/>
        <w:rPr>
          <w:lang w:val="el-GR"/>
        </w:rPr>
      </w:pPr>
    </w:p>
    <w:p w14:paraId="2415278F" w14:textId="77777777" w:rsidR="009D2D7D" w:rsidRPr="009D2D7D" w:rsidRDefault="009D2D7D" w:rsidP="009D2D7D">
      <w:pPr>
        <w:jc w:val="center"/>
        <w:rPr>
          <w:b/>
          <w:bCs/>
          <w:lang w:val="el-GR"/>
        </w:rPr>
      </w:pPr>
    </w:p>
    <w:p w14:paraId="5A9B556A" w14:textId="77777777" w:rsidR="009D2D7D" w:rsidRPr="009D2D7D" w:rsidRDefault="009D2D7D" w:rsidP="009D2D7D">
      <w:pPr>
        <w:pageBreakBefore/>
        <w:jc w:val="center"/>
        <w:rPr>
          <w:lang w:val="el-GR"/>
        </w:rPr>
      </w:pPr>
      <w:r w:rsidRPr="009D2D7D">
        <w:rPr>
          <w:b/>
          <w:bCs/>
          <w:lang w:val="el-GR"/>
        </w:rPr>
        <w:lastRenderedPageBreak/>
        <w:t>Δ: Συστήματα διασφάλισης ποιότητας και πρότυπα περιβαλλοντικής διαχείρισης</w:t>
      </w:r>
    </w:p>
    <w:p w14:paraId="1428B3C1" w14:textId="77777777" w:rsidR="009D2D7D" w:rsidRPr="009D2D7D" w:rsidRDefault="009D2D7D" w:rsidP="009D2D7D">
      <w:pPr>
        <w:pBdr>
          <w:top w:val="single" w:sz="4" w:space="1" w:color="000000"/>
          <w:left w:val="single" w:sz="4" w:space="4" w:color="000000"/>
          <w:bottom w:val="single" w:sz="4" w:space="1" w:color="000000"/>
          <w:right w:val="single" w:sz="4" w:space="4" w:color="000000"/>
        </w:pBdr>
        <w:shd w:val="clear" w:color="auto" w:fill="BFBFBF"/>
        <w:rPr>
          <w:lang w:val="el-GR"/>
        </w:rPr>
      </w:pPr>
      <w:r w:rsidRPr="009D2D7D">
        <w:rPr>
          <w:b/>
          <w:i/>
          <w:lang w:val="el-GR"/>
        </w:rPr>
        <w:t xml:space="preserve">Ο οικονομικός φορέας πρέπει να παράσχει πληροφορίες </w:t>
      </w:r>
      <w:r w:rsidRPr="009D2D7D">
        <w:rPr>
          <w:b/>
          <w:u w:val="single"/>
          <w:lang w:val="el-GR"/>
        </w:rPr>
        <w:t>μόνον</w:t>
      </w:r>
      <w:r w:rsidRPr="009D2D7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D2D7D" w14:paraId="2C6282F8" w14:textId="77777777" w:rsidTr="000332EC">
        <w:tc>
          <w:tcPr>
            <w:tcW w:w="4479" w:type="dxa"/>
            <w:tcBorders>
              <w:top w:val="single" w:sz="4" w:space="0" w:color="000000"/>
              <w:left w:val="single" w:sz="4" w:space="0" w:color="000000"/>
              <w:bottom w:val="single" w:sz="4" w:space="0" w:color="000000"/>
            </w:tcBorders>
            <w:shd w:val="clear" w:color="auto" w:fill="auto"/>
          </w:tcPr>
          <w:p w14:paraId="7884AA55" w14:textId="77777777" w:rsidR="009D2D7D" w:rsidRPr="009D2D7D" w:rsidRDefault="009D2D7D" w:rsidP="000332EC">
            <w:pPr>
              <w:spacing w:after="0"/>
              <w:rPr>
                <w:lang w:val="el-GR"/>
              </w:rPr>
            </w:pPr>
            <w:r w:rsidRPr="009D2D7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877A10" w14:textId="77777777" w:rsidR="009D2D7D" w:rsidRDefault="009D2D7D" w:rsidP="000332EC">
            <w:pPr>
              <w:spacing w:after="0"/>
            </w:pPr>
            <w:r>
              <w:rPr>
                <w:b/>
                <w:i/>
              </w:rPr>
              <w:t>Απ</w:t>
            </w:r>
            <w:proofErr w:type="spellStart"/>
            <w:r>
              <w:rPr>
                <w:b/>
                <w:i/>
              </w:rPr>
              <w:t>άντηση</w:t>
            </w:r>
            <w:proofErr w:type="spellEnd"/>
            <w:r>
              <w:rPr>
                <w:b/>
                <w:i/>
              </w:rPr>
              <w:t>:</w:t>
            </w:r>
          </w:p>
        </w:tc>
      </w:tr>
      <w:tr w:rsidR="009D2D7D" w:rsidRPr="00A23296" w14:paraId="595176DE" w14:textId="77777777" w:rsidTr="000332EC">
        <w:tc>
          <w:tcPr>
            <w:tcW w:w="4479" w:type="dxa"/>
            <w:tcBorders>
              <w:top w:val="single" w:sz="4" w:space="0" w:color="000000"/>
              <w:left w:val="single" w:sz="4" w:space="0" w:color="000000"/>
              <w:bottom w:val="single" w:sz="4" w:space="0" w:color="000000"/>
            </w:tcBorders>
            <w:shd w:val="clear" w:color="auto" w:fill="auto"/>
          </w:tcPr>
          <w:p w14:paraId="5A471EB0" w14:textId="77777777" w:rsidR="009D2D7D" w:rsidRPr="009D2D7D" w:rsidRDefault="009D2D7D" w:rsidP="000332EC">
            <w:pPr>
              <w:spacing w:after="0"/>
              <w:rPr>
                <w:lang w:val="el-GR"/>
              </w:rPr>
            </w:pPr>
            <w:r w:rsidRPr="009D2D7D">
              <w:rPr>
                <w:color w:val="000000"/>
                <w:lang w:val="el-GR"/>
              </w:rPr>
              <w:t xml:space="preserve">Θα είναι σε θέση ο οικονομικός φορέας να προσκομίσει </w:t>
            </w:r>
            <w:r w:rsidRPr="009D2D7D">
              <w:rPr>
                <w:b/>
                <w:color w:val="000000"/>
                <w:lang w:val="el-GR"/>
              </w:rPr>
              <w:t>πιστοποιητικά</w:t>
            </w:r>
            <w:r w:rsidRPr="009D2D7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2D7D">
              <w:rPr>
                <w:b/>
                <w:color w:val="000000"/>
                <w:lang w:val="el-GR"/>
              </w:rPr>
              <w:t>πρότυπα διασφάλισης ποιότητας</w:t>
            </w:r>
            <w:r w:rsidRPr="009D2D7D">
              <w:rPr>
                <w:color w:val="000000"/>
                <w:lang w:val="el-GR"/>
              </w:rPr>
              <w:t>, συμπεριλαμβανομένης της προσβασιμότητας για άτομα με ειδικές ανάγκες;</w:t>
            </w:r>
          </w:p>
          <w:p w14:paraId="7571216C" w14:textId="77777777" w:rsidR="009D2D7D" w:rsidRPr="009D2D7D" w:rsidRDefault="009D2D7D" w:rsidP="000332EC">
            <w:pPr>
              <w:spacing w:after="0"/>
              <w:rPr>
                <w:lang w:val="el-GR"/>
              </w:rPr>
            </w:pPr>
            <w:r w:rsidRPr="009D2D7D">
              <w:rPr>
                <w:b/>
                <w:color w:val="000000"/>
                <w:lang w:val="el-GR"/>
              </w:rPr>
              <w:t>Εάν όχι</w:t>
            </w:r>
            <w:r w:rsidRPr="009D2D7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01C241F" w14:textId="77777777" w:rsidR="009D2D7D" w:rsidRPr="009D2D7D" w:rsidRDefault="009D2D7D" w:rsidP="000332EC">
            <w:pPr>
              <w:spacing w:after="0"/>
              <w:rPr>
                <w:lang w:val="el-GR"/>
              </w:rPr>
            </w:pPr>
            <w:r w:rsidRPr="009D2D7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A284B7" w14:textId="77777777" w:rsidR="009D2D7D" w:rsidRPr="009D2D7D" w:rsidRDefault="009D2D7D" w:rsidP="000332EC">
            <w:pPr>
              <w:spacing w:after="0"/>
              <w:jc w:val="left"/>
              <w:rPr>
                <w:lang w:val="el-GR"/>
              </w:rPr>
            </w:pPr>
            <w:r w:rsidRPr="009D2D7D">
              <w:rPr>
                <w:lang w:val="el-GR"/>
              </w:rPr>
              <w:t>[] Ναι [] Όχι</w:t>
            </w:r>
          </w:p>
          <w:p w14:paraId="4FCA36F2" w14:textId="77777777" w:rsidR="009D2D7D" w:rsidRPr="009D2D7D" w:rsidRDefault="009D2D7D" w:rsidP="000332EC">
            <w:pPr>
              <w:spacing w:after="0"/>
              <w:jc w:val="left"/>
              <w:rPr>
                <w:lang w:val="el-GR"/>
              </w:rPr>
            </w:pPr>
          </w:p>
          <w:p w14:paraId="1BAAD348" w14:textId="77777777" w:rsidR="009D2D7D" w:rsidRPr="009D2D7D" w:rsidRDefault="009D2D7D" w:rsidP="000332EC">
            <w:pPr>
              <w:spacing w:after="0"/>
              <w:jc w:val="left"/>
              <w:rPr>
                <w:lang w:val="el-GR"/>
              </w:rPr>
            </w:pPr>
          </w:p>
          <w:p w14:paraId="0378442E" w14:textId="77777777" w:rsidR="009D2D7D" w:rsidRPr="009D2D7D" w:rsidRDefault="009D2D7D" w:rsidP="000332EC">
            <w:pPr>
              <w:spacing w:after="0"/>
              <w:jc w:val="left"/>
              <w:rPr>
                <w:lang w:val="el-GR"/>
              </w:rPr>
            </w:pPr>
          </w:p>
          <w:p w14:paraId="37DC5614" w14:textId="77777777" w:rsidR="009D2D7D" w:rsidRPr="009D2D7D" w:rsidRDefault="009D2D7D" w:rsidP="000332EC">
            <w:pPr>
              <w:spacing w:after="0"/>
              <w:jc w:val="left"/>
              <w:rPr>
                <w:lang w:val="el-GR"/>
              </w:rPr>
            </w:pPr>
          </w:p>
          <w:p w14:paraId="1ADF0E0A" w14:textId="77777777" w:rsidR="009D2D7D" w:rsidRPr="009D2D7D" w:rsidRDefault="009D2D7D" w:rsidP="000332EC">
            <w:pPr>
              <w:spacing w:after="0"/>
              <w:jc w:val="left"/>
              <w:rPr>
                <w:lang w:val="el-GR"/>
              </w:rPr>
            </w:pPr>
          </w:p>
          <w:p w14:paraId="7A2A6820" w14:textId="77777777" w:rsidR="009D2D7D" w:rsidRPr="009D2D7D" w:rsidRDefault="009D2D7D" w:rsidP="000332EC">
            <w:pPr>
              <w:spacing w:after="0"/>
              <w:jc w:val="left"/>
              <w:rPr>
                <w:lang w:val="el-GR"/>
              </w:rPr>
            </w:pPr>
          </w:p>
          <w:p w14:paraId="47E9934D" w14:textId="77777777" w:rsidR="009D2D7D" w:rsidRPr="009D2D7D" w:rsidRDefault="009D2D7D" w:rsidP="000332EC">
            <w:pPr>
              <w:spacing w:after="0"/>
              <w:jc w:val="left"/>
              <w:rPr>
                <w:lang w:val="el-GR"/>
              </w:rPr>
            </w:pPr>
          </w:p>
          <w:p w14:paraId="66C4DE97" w14:textId="77777777" w:rsidR="009D2D7D" w:rsidRPr="009D2D7D" w:rsidRDefault="009D2D7D" w:rsidP="000332EC">
            <w:pPr>
              <w:spacing w:after="0"/>
              <w:jc w:val="left"/>
              <w:rPr>
                <w:lang w:val="el-GR"/>
              </w:rPr>
            </w:pPr>
            <w:r w:rsidRPr="009D2D7D">
              <w:rPr>
                <w:lang w:val="el-GR"/>
              </w:rPr>
              <w:t>[……] [……]</w:t>
            </w:r>
          </w:p>
          <w:p w14:paraId="299C3D18" w14:textId="77777777" w:rsidR="009D2D7D" w:rsidRPr="009D2D7D" w:rsidRDefault="009D2D7D" w:rsidP="000332EC">
            <w:pPr>
              <w:spacing w:after="0"/>
              <w:jc w:val="left"/>
              <w:rPr>
                <w:i/>
                <w:lang w:val="el-GR"/>
              </w:rPr>
            </w:pPr>
          </w:p>
          <w:p w14:paraId="69E08D52" w14:textId="77777777" w:rsidR="009D2D7D" w:rsidRPr="009D2D7D" w:rsidRDefault="009D2D7D" w:rsidP="000332EC">
            <w:pPr>
              <w:spacing w:after="0"/>
              <w:jc w:val="left"/>
              <w:rPr>
                <w:i/>
                <w:lang w:val="el-GR"/>
              </w:rPr>
            </w:pPr>
          </w:p>
          <w:p w14:paraId="669A6731" w14:textId="77777777" w:rsidR="009D2D7D" w:rsidRPr="009D2D7D" w:rsidRDefault="009D2D7D" w:rsidP="000332EC">
            <w:pPr>
              <w:spacing w:after="0"/>
              <w:jc w:val="left"/>
              <w:rPr>
                <w:i/>
                <w:lang w:val="el-GR"/>
              </w:rPr>
            </w:pPr>
          </w:p>
          <w:p w14:paraId="4C75ABED" w14:textId="77777777" w:rsidR="009D2D7D" w:rsidRPr="009D2D7D" w:rsidRDefault="009D2D7D" w:rsidP="000332EC">
            <w:pPr>
              <w:spacing w:after="0"/>
              <w:jc w:val="left"/>
              <w:rPr>
                <w:lang w:val="el-GR"/>
              </w:rPr>
            </w:pPr>
            <w:r w:rsidRPr="009D2D7D">
              <w:rPr>
                <w:i/>
                <w:lang w:val="el-GR"/>
              </w:rPr>
              <w:t>(διαδικτυακή διεύθυνση, αρχή ή φορέας έκδοσης, επακριβή στοιχεία αναφοράς των εγγράφων): [……][……][……]</w:t>
            </w:r>
          </w:p>
        </w:tc>
      </w:tr>
      <w:tr w:rsidR="009D2D7D" w:rsidRPr="00A23296" w14:paraId="34454932" w14:textId="77777777" w:rsidTr="000332EC">
        <w:tc>
          <w:tcPr>
            <w:tcW w:w="4479" w:type="dxa"/>
            <w:tcBorders>
              <w:top w:val="single" w:sz="4" w:space="0" w:color="000000"/>
              <w:left w:val="single" w:sz="4" w:space="0" w:color="000000"/>
              <w:bottom w:val="single" w:sz="4" w:space="0" w:color="000000"/>
            </w:tcBorders>
            <w:shd w:val="clear" w:color="auto" w:fill="auto"/>
          </w:tcPr>
          <w:p w14:paraId="2549FF56" w14:textId="77777777" w:rsidR="009D2D7D" w:rsidRPr="009D2D7D" w:rsidRDefault="009D2D7D" w:rsidP="000332EC">
            <w:pPr>
              <w:spacing w:after="0"/>
              <w:rPr>
                <w:lang w:val="el-GR"/>
              </w:rPr>
            </w:pPr>
            <w:r w:rsidRPr="009D2D7D">
              <w:rPr>
                <w:lang w:val="el-GR"/>
              </w:rPr>
              <w:t xml:space="preserve">Θα είναι σε θέση ο οικονομικός φορέας να προσκομίσει </w:t>
            </w:r>
            <w:r w:rsidRPr="009D2D7D">
              <w:rPr>
                <w:b/>
                <w:lang w:val="el-GR"/>
              </w:rPr>
              <w:t>πιστοποιητικά</w:t>
            </w:r>
            <w:r w:rsidRPr="009D2D7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D2D7D">
              <w:rPr>
                <w:b/>
                <w:lang w:val="el-GR"/>
              </w:rPr>
              <w:t>συστήματα ή πρότυπα περιβαλλοντικής διαχείρισης</w:t>
            </w:r>
            <w:r w:rsidRPr="009D2D7D">
              <w:rPr>
                <w:lang w:val="el-GR"/>
              </w:rPr>
              <w:t>;</w:t>
            </w:r>
          </w:p>
          <w:p w14:paraId="22D5542B" w14:textId="77777777" w:rsidR="009D2D7D" w:rsidRPr="009D2D7D" w:rsidRDefault="009D2D7D" w:rsidP="000332EC">
            <w:pPr>
              <w:spacing w:after="0"/>
              <w:rPr>
                <w:lang w:val="el-GR"/>
              </w:rPr>
            </w:pPr>
            <w:r w:rsidRPr="009D2D7D">
              <w:rPr>
                <w:b/>
                <w:lang w:val="el-GR"/>
              </w:rPr>
              <w:t>Εάν όχι</w:t>
            </w:r>
            <w:r w:rsidRPr="009D2D7D">
              <w:rPr>
                <w:lang w:val="el-GR"/>
              </w:rPr>
              <w:t xml:space="preserve">, εξηγήστε τους λόγους και διευκρινίστε ποια άλλα αποδεικτικά μέσα μπορούν να προσκομιστούν όσον αφορά τα </w:t>
            </w:r>
            <w:r w:rsidRPr="009D2D7D">
              <w:rPr>
                <w:b/>
                <w:lang w:val="el-GR"/>
              </w:rPr>
              <w:t>συστήματα ή πρότυπα περιβαλλοντικής διαχείρισης</w:t>
            </w:r>
            <w:r w:rsidRPr="009D2D7D">
              <w:rPr>
                <w:lang w:val="el-GR"/>
              </w:rPr>
              <w:t>:</w:t>
            </w:r>
          </w:p>
          <w:p w14:paraId="6D0ACBDC" w14:textId="77777777" w:rsidR="009D2D7D" w:rsidRPr="009D2D7D" w:rsidRDefault="009D2D7D" w:rsidP="000332EC">
            <w:pPr>
              <w:spacing w:after="0"/>
              <w:rPr>
                <w:lang w:val="el-GR"/>
              </w:rPr>
            </w:pPr>
          </w:p>
          <w:p w14:paraId="523BB9BF" w14:textId="77777777" w:rsidR="009D2D7D" w:rsidRPr="009D2D7D" w:rsidRDefault="009D2D7D" w:rsidP="000332EC">
            <w:pPr>
              <w:spacing w:after="0"/>
              <w:rPr>
                <w:lang w:val="el-GR"/>
              </w:rPr>
            </w:pPr>
            <w:r w:rsidRPr="009D2D7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51B3EB" w14:textId="77777777" w:rsidR="009D2D7D" w:rsidRPr="009D2D7D" w:rsidRDefault="009D2D7D" w:rsidP="000332EC">
            <w:pPr>
              <w:spacing w:after="0"/>
              <w:jc w:val="left"/>
              <w:rPr>
                <w:lang w:val="el-GR"/>
              </w:rPr>
            </w:pPr>
            <w:r w:rsidRPr="009D2D7D">
              <w:rPr>
                <w:lang w:val="el-GR"/>
              </w:rPr>
              <w:t>[] Ναι [] Όχι</w:t>
            </w:r>
          </w:p>
          <w:p w14:paraId="51702EEA" w14:textId="77777777" w:rsidR="009D2D7D" w:rsidRPr="009D2D7D" w:rsidRDefault="009D2D7D" w:rsidP="000332EC">
            <w:pPr>
              <w:spacing w:after="0"/>
              <w:jc w:val="left"/>
              <w:rPr>
                <w:lang w:val="el-GR"/>
              </w:rPr>
            </w:pPr>
          </w:p>
          <w:p w14:paraId="57C49A1A" w14:textId="77777777" w:rsidR="009D2D7D" w:rsidRPr="009D2D7D" w:rsidRDefault="009D2D7D" w:rsidP="000332EC">
            <w:pPr>
              <w:spacing w:after="0"/>
              <w:jc w:val="left"/>
              <w:rPr>
                <w:lang w:val="el-GR"/>
              </w:rPr>
            </w:pPr>
          </w:p>
          <w:p w14:paraId="2C58C225" w14:textId="77777777" w:rsidR="009D2D7D" w:rsidRPr="009D2D7D" w:rsidRDefault="009D2D7D" w:rsidP="000332EC">
            <w:pPr>
              <w:spacing w:after="0"/>
              <w:jc w:val="left"/>
              <w:rPr>
                <w:lang w:val="el-GR"/>
              </w:rPr>
            </w:pPr>
          </w:p>
          <w:p w14:paraId="641CD217" w14:textId="77777777" w:rsidR="009D2D7D" w:rsidRPr="009D2D7D" w:rsidRDefault="009D2D7D" w:rsidP="000332EC">
            <w:pPr>
              <w:spacing w:after="0"/>
              <w:jc w:val="left"/>
              <w:rPr>
                <w:lang w:val="el-GR"/>
              </w:rPr>
            </w:pPr>
          </w:p>
          <w:p w14:paraId="40B4B597" w14:textId="77777777" w:rsidR="009D2D7D" w:rsidRPr="009D2D7D" w:rsidRDefault="009D2D7D" w:rsidP="000332EC">
            <w:pPr>
              <w:spacing w:after="0"/>
              <w:jc w:val="left"/>
              <w:rPr>
                <w:lang w:val="el-GR"/>
              </w:rPr>
            </w:pPr>
          </w:p>
          <w:p w14:paraId="6FA737A5" w14:textId="77777777" w:rsidR="009D2D7D" w:rsidRPr="009D2D7D" w:rsidRDefault="009D2D7D" w:rsidP="000332EC">
            <w:pPr>
              <w:spacing w:after="0"/>
              <w:jc w:val="left"/>
              <w:rPr>
                <w:lang w:val="el-GR"/>
              </w:rPr>
            </w:pPr>
          </w:p>
          <w:p w14:paraId="7D0EB451" w14:textId="77777777" w:rsidR="009D2D7D" w:rsidRPr="009D2D7D" w:rsidRDefault="009D2D7D" w:rsidP="000332EC">
            <w:pPr>
              <w:spacing w:after="0"/>
              <w:jc w:val="left"/>
              <w:rPr>
                <w:lang w:val="el-GR"/>
              </w:rPr>
            </w:pPr>
            <w:r w:rsidRPr="009D2D7D">
              <w:rPr>
                <w:lang w:val="el-GR"/>
              </w:rPr>
              <w:t>[……] [……]</w:t>
            </w:r>
          </w:p>
          <w:p w14:paraId="38287F89" w14:textId="77777777" w:rsidR="009D2D7D" w:rsidRPr="009D2D7D" w:rsidRDefault="009D2D7D" w:rsidP="000332EC">
            <w:pPr>
              <w:spacing w:after="0"/>
              <w:jc w:val="left"/>
              <w:rPr>
                <w:i/>
                <w:lang w:val="el-GR"/>
              </w:rPr>
            </w:pPr>
          </w:p>
          <w:p w14:paraId="04B18B35" w14:textId="77777777" w:rsidR="009D2D7D" w:rsidRPr="009D2D7D" w:rsidRDefault="009D2D7D" w:rsidP="000332EC">
            <w:pPr>
              <w:spacing w:after="0"/>
              <w:jc w:val="left"/>
              <w:rPr>
                <w:i/>
                <w:lang w:val="el-GR"/>
              </w:rPr>
            </w:pPr>
          </w:p>
          <w:p w14:paraId="2A361AF7" w14:textId="77777777" w:rsidR="009D2D7D" w:rsidRPr="009D2D7D" w:rsidRDefault="009D2D7D" w:rsidP="000332EC">
            <w:pPr>
              <w:spacing w:after="0"/>
              <w:jc w:val="left"/>
              <w:rPr>
                <w:i/>
                <w:lang w:val="el-GR"/>
              </w:rPr>
            </w:pPr>
          </w:p>
          <w:p w14:paraId="78B53DBC" w14:textId="77777777" w:rsidR="009D2D7D" w:rsidRPr="009D2D7D" w:rsidRDefault="009D2D7D" w:rsidP="000332EC">
            <w:pPr>
              <w:spacing w:after="0"/>
              <w:jc w:val="left"/>
              <w:rPr>
                <w:i/>
                <w:lang w:val="el-GR"/>
              </w:rPr>
            </w:pPr>
          </w:p>
          <w:p w14:paraId="5C0E447D" w14:textId="77777777" w:rsidR="009D2D7D" w:rsidRPr="009D2D7D" w:rsidRDefault="009D2D7D" w:rsidP="000332EC">
            <w:pPr>
              <w:spacing w:after="0"/>
              <w:jc w:val="left"/>
              <w:rPr>
                <w:i/>
                <w:lang w:val="el-GR"/>
              </w:rPr>
            </w:pPr>
          </w:p>
          <w:p w14:paraId="2A665E88" w14:textId="77777777" w:rsidR="009D2D7D" w:rsidRPr="009D2D7D" w:rsidRDefault="009D2D7D" w:rsidP="000332EC">
            <w:pPr>
              <w:spacing w:after="0"/>
              <w:jc w:val="left"/>
              <w:rPr>
                <w:lang w:val="el-GR"/>
              </w:rPr>
            </w:pPr>
            <w:r w:rsidRPr="009D2D7D">
              <w:rPr>
                <w:i/>
                <w:lang w:val="el-GR"/>
              </w:rPr>
              <w:t>(διαδικτυακή διεύθυνση, αρχή ή φορέας έκδοσης, επακριβή στοιχεία αναφοράς των εγγράφων): [……][……][……]</w:t>
            </w:r>
          </w:p>
        </w:tc>
      </w:tr>
    </w:tbl>
    <w:p w14:paraId="40834C03" w14:textId="6115C912" w:rsidR="00CC1A81" w:rsidRDefault="00CC1A81">
      <w:pPr>
        <w:jc w:val="center"/>
        <w:rPr>
          <w:b/>
          <w:bCs/>
          <w:lang w:val="el-GR"/>
        </w:rPr>
      </w:pPr>
    </w:p>
    <w:p w14:paraId="0807F286" w14:textId="77777777" w:rsidR="00CC1A81" w:rsidRPr="004665A9" w:rsidRDefault="00CC1A81">
      <w:pPr>
        <w:pStyle w:val="ChapterTitle"/>
        <w:pageBreakBefore/>
        <w:rPr>
          <w:lang w:val="el-GR"/>
        </w:rPr>
      </w:pPr>
      <w:r>
        <w:rPr>
          <w:bCs/>
          <w:lang w:val="el-GR"/>
        </w:rPr>
        <w:lastRenderedPageBreak/>
        <w:t xml:space="preserve">Μέρος </w:t>
      </w:r>
      <w:r>
        <w:rPr>
          <w:bCs/>
        </w:rPr>
        <w:t>VI</w:t>
      </w:r>
      <w:r>
        <w:rPr>
          <w:bCs/>
          <w:lang w:val="el-GR"/>
        </w:rPr>
        <w:t>: Τελικές δηλώσεις</w:t>
      </w:r>
    </w:p>
    <w:p w14:paraId="33EFB395" w14:textId="77777777" w:rsidR="00CC1A81" w:rsidRPr="002F6154" w:rsidRDefault="00CC1A81">
      <w:pPr>
        <w:rPr>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14:paraId="0DC917C0" w14:textId="77777777" w:rsidR="00CC1A81" w:rsidRPr="002F6154" w:rsidRDefault="00CC1A81">
      <w:pPr>
        <w:rPr>
          <w:lang w:val="el-GR"/>
        </w:rPr>
      </w:pPr>
      <w:r>
        <w:rPr>
          <w:i/>
          <w:lang w:val="el-GR"/>
        </w:rPr>
        <w:t>Ο κάτωθι υπογεγραμμένος, δηλώνω επισήμως ότι είμαι 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34"/>
        </w:rPr>
        <w:endnoteReference w:id="43"/>
      </w:r>
      <w:r>
        <w:rPr>
          <w:i/>
          <w:lang w:val="el-GR"/>
        </w:rPr>
        <w:t>, εκτός εάν :</w:t>
      </w:r>
    </w:p>
    <w:p w14:paraId="76A0D233" w14:textId="77777777" w:rsidR="00CC1A81" w:rsidRPr="002F6154" w:rsidRDefault="00CC1A81">
      <w:pPr>
        <w:rPr>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4"/>
      </w:r>
      <w:r>
        <w:rPr>
          <w:rStyle w:val="a4"/>
          <w:i/>
          <w:lang w:val="el-GR"/>
        </w:rPr>
        <w:t>.</w:t>
      </w:r>
    </w:p>
    <w:p w14:paraId="12ACEA3D" w14:textId="77777777" w:rsidR="00CC1A81" w:rsidRPr="002F6154" w:rsidRDefault="00CC1A81">
      <w:pPr>
        <w:rPr>
          <w:lang w:val="el-GR"/>
        </w:rPr>
      </w:pPr>
      <w:r w:rsidRPr="002F6154">
        <w:rPr>
          <w:lang w:val="el-GR"/>
        </w:rPr>
        <w:t>β) η αναθέτουσα αρχή ή ο αναθέτων φορέας έχουν ήδη στην κατοχή τους τα σχετικά έγγραφα.</w:t>
      </w:r>
    </w:p>
    <w:p w14:paraId="0EA2D571" w14:textId="77777777" w:rsidR="00CC1A81" w:rsidRPr="002F6154" w:rsidRDefault="00CC1A81">
      <w:pPr>
        <w:rPr>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lang w:val="el-GR"/>
        </w:rPr>
        <w:t>Δήλώσης</w:t>
      </w:r>
      <w:proofErr w:type="spellEnd"/>
      <w:r>
        <w:rPr>
          <w:i/>
          <w:lang w:val="el-GR"/>
        </w:rPr>
        <w:t xml:space="preserve">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14:paraId="17E31B22" w14:textId="77777777" w:rsidR="00CC1A81" w:rsidRDefault="00CC1A81">
      <w:pPr>
        <w:rPr>
          <w:i/>
          <w:lang w:val="el-GR"/>
        </w:rPr>
      </w:pPr>
    </w:p>
    <w:p w14:paraId="7E949AF9" w14:textId="77777777" w:rsidR="00CC1A81" w:rsidRPr="002F6154" w:rsidRDefault="00CC1A81">
      <w:pPr>
        <w:rPr>
          <w:lang w:val="el-GR"/>
        </w:rPr>
      </w:pPr>
      <w:r>
        <w:rPr>
          <w:i/>
          <w:lang w:val="el-GR"/>
        </w:rPr>
        <w:t>Ημερομηνία, τόπος και, όπου ζητείται ή είναι απαραίτητο, υπογραφή(-</w:t>
      </w:r>
      <w:proofErr w:type="spellStart"/>
      <w:r>
        <w:rPr>
          <w:i/>
          <w:lang w:val="el-GR"/>
        </w:rPr>
        <w:t>ές</w:t>
      </w:r>
      <w:proofErr w:type="spellEnd"/>
      <w:r>
        <w:rPr>
          <w:i/>
          <w:lang w:val="el-GR"/>
        </w:rPr>
        <w:t xml:space="preserve">): [……]   </w:t>
      </w:r>
    </w:p>
    <w:p w14:paraId="260A486E" w14:textId="77777777" w:rsidR="00CC1A81" w:rsidRDefault="00CC1A81">
      <w:pPr>
        <w:suppressAutoHyphens w:val="0"/>
        <w:spacing w:after="200"/>
        <w:rPr>
          <w:b/>
          <w:bCs/>
          <w:i/>
          <w:iCs/>
          <w:sz w:val="28"/>
          <w:szCs w:val="28"/>
          <w:lang w:val="el-GR"/>
        </w:rPr>
      </w:pPr>
    </w:p>
    <w:p w14:paraId="7389751B" w14:textId="77777777" w:rsidR="00CC1A81" w:rsidRDefault="00CC1A81">
      <w:pPr>
        <w:suppressAutoHyphens w:val="0"/>
        <w:spacing w:after="60"/>
        <w:rPr>
          <w:b/>
          <w:bCs/>
          <w:i/>
          <w:iCs/>
          <w:sz w:val="28"/>
          <w:szCs w:val="28"/>
          <w:lang w:val="el-GR"/>
        </w:rPr>
      </w:pPr>
    </w:p>
    <w:p w14:paraId="7B5E8225" w14:textId="77777777" w:rsidR="00CC1A81" w:rsidRDefault="00CC1A81">
      <w:pPr>
        <w:suppressAutoHyphens w:val="0"/>
        <w:spacing w:after="60"/>
        <w:rPr>
          <w:b/>
          <w:bCs/>
          <w:i/>
          <w:iCs/>
          <w:sz w:val="28"/>
          <w:szCs w:val="28"/>
          <w:lang w:val="el-GR"/>
        </w:rPr>
      </w:pPr>
    </w:p>
    <w:p w14:paraId="73B3B0A9" w14:textId="77777777" w:rsidR="00CC1A81" w:rsidRDefault="00CC1A81">
      <w:pPr>
        <w:suppressAutoHyphens w:val="0"/>
        <w:spacing w:after="60"/>
        <w:rPr>
          <w:b/>
          <w:bCs/>
          <w:i/>
          <w:iCs/>
          <w:sz w:val="28"/>
          <w:szCs w:val="28"/>
          <w:lang w:val="el-GR"/>
        </w:rPr>
      </w:pPr>
    </w:p>
    <w:p w14:paraId="4F8D40E6" w14:textId="77777777" w:rsidR="00CC1A81" w:rsidRPr="002F6154" w:rsidRDefault="00CC1A81">
      <w:pPr>
        <w:suppressAutoHyphens w:val="0"/>
        <w:spacing w:after="60"/>
        <w:rPr>
          <w:lang w:val="el-GR"/>
        </w:rPr>
      </w:pPr>
    </w:p>
    <w:sectPr w:rsidR="00CC1A81" w:rsidRPr="002F6154">
      <w:footerReference w:type="even" r:id="rId9"/>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8E8D9" w14:textId="77777777" w:rsidR="00526A4C" w:rsidRDefault="00526A4C">
      <w:pPr>
        <w:spacing w:after="0"/>
      </w:pPr>
      <w:r>
        <w:separator/>
      </w:r>
    </w:p>
  </w:endnote>
  <w:endnote w:type="continuationSeparator" w:id="0">
    <w:p w14:paraId="7503D7BA" w14:textId="77777777" w:rsidR="00526A4C" w:rsidRDefault="00526A4C">
      <w:pPr>
        <w:spacing w:after="0"/>
      </w:pPr>
      <w:r>
        <w:continuationSeparator/>
      </w:r>
    </w:p>
  </w:endnote>
  <w:endnote w:id="1">
    <w:p w14:paraId="2BAB1E5C" w14:textId="77777777" w:rsidR="00526A4C" w:rsidRDefault="00526A4C">
      <w:r>
        <w:rPr>
          <w:rStyle w:val="a5"/>
        </w:rPr>
        <w:endnoteRef/>
      </w:r>
    </w:p>
    <w:p w14:paraId="5EB8873C" w14:textId="77777777" w:rsidR="00526A4C" w:rsidRDefault="00526A4C">
      <w:pPr>
        <w:pageBreakBefore/>
      </w:pPr>
    </w:p>
    <w:p w14:paraId="68290480" w14:textId="77777777" w:rsidR="00526A4C" w:rsidRDefault="00526A4C">
      <w:pPr>
        <w:pageBreakBefore/>
      </w:pPr>
    </w:p>
    <w:p w14:paraId="089E9E6F" w14:textId="77777777" w:rsidR="00526A4C" w:rsidRPr="002F6154" w:rsidRDefault="00526A4C">
      <w:pPr>
        <w:pStyle w:val="af9"/>
        <w:pageBreakBefore/>
        <w:tabs>
          <w:tab w:val="left" w:pos="284"/>
        </w:tabs>
        <w:spacing w:after="200"/>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830CC6F"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14:paraId="131F9C70" w14:textId="77777777" w:rsidR="00526A4C" w:rsidRPr="002F6154" w:rsidRDefault="00526A4C">
      <w:pPr>
        <w:pStyle w:val="af9"/>
        <w:tabs>
          <w:tab w:val="left" w:pos="284"/>
        </w:tabs>
        <w:rPr>
          <w:lang w:val="el-GR"/>
        </w:rPr>
      </w:pPr>
      <w:r>
        <w:rPr>
          <w:rStyle w:val="a5"/>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EC12D8F" w14:textId="77777777" w:rsidR="00526A4C" w:rsidRPr="002F6154" w:rsidRDefault="00526A4C">
      <w:pPr>
        <w:pStyle w:val="af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3FD9B9F" w14:textId="77777777" w:rsidR="00526A4C" w:rsidRPr="002F6154" w:rsidRDefault="00526A4C">
      <w:pPr>
        <w:pStyle w:val="af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347DFFB" w14:textId="77777777" w:rsidR="00526A4C" w:rsidRPr="002F6154" w:rsidRDefault="00526A4C">
      <w:pPr>
        <w:pStyle w:val="af9"/>
        <w:tabs>
          <w:tab w:val="left" w:pos="284"/>
        </w:tabs>
        <w:spacing w:after="20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77686304"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5">
    <w:p w14:paraId="7AAB918E"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6">
    <w:p w14:paraId="22FBE428" w14:textId="77777777" w:rsidR="00526A4C" w:rsidRPr="002F6154" w:rsidRDefault="00526A4C">
      <w:pPr>
        <w:pStyle w:val="af9"/>
        <w:tabs>
          <w:tab w:val="left" w:pos="284"/>
        </w:tabs>
        <w:spacing w:after="200"/>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7">
    <w:p w14:paraId="346C97D7"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509ED9E"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9">
    <w:p w14:paraId="28EDB06C"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0">
    <w:p w14:paraId="4195F9E6"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1">
    <w:p w14:paraId="31A0BE27"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7"/>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2">
    <w:p w14:paraId="7EABB096"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BA26334"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3FC48D58" w14:textId="77777777" w:rsidR="00526A4C" w:rsidRPr="002F6154" w:rsidRDefault="00526A4C">
      <w:pPr>
        <w:pStyle w:val="af9"/>
        <w:tabs>
          <w:tab w:val="left" w:pos="284"/>
        </w:tabs>
        <w:spacing w:after="200"/>
        <w:rPr>
          <w:lang w:val="el-GR"/>
        </w:rPr>
      </w:pPr>
      <w:r>
        <w:rPr>
          <w:rStyle w:val="a5"/>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726F3F6F"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0E176B1"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7">
    <w:p w14:paraId="54933765"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8">
    <w:p w14:paraId="2EC10864"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19">
    <w:p w14:paraId="3E6BB0FB" w14:textId="77777777" w:rsidR="00526A4C" w:rsidRPr="002F6154" w:rsidRDefault="00526A4C">
      <w:pPr>
        <w:pStyle w:val="af9"/>
        <w:tabs>
          <w:tab w:val="left" w:pos="284"/>
        </w:tabs>
        <w:spacing w:after="200"/>
        <w:rPr>
          <w:lang w:val="el-GR"/>
        </w:rPr>
      </w:pPr>
      <w:r>
        <w:rPr>
          <w:rStyle w:val="a5"/>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471600E"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1">
    <w:p w14:paraId="4C7ECEE1"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7D366C1"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419CBDC"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Επαναλάβετε όσες φορές χρειάζεται.</w:t>
      </w:r>
    </w:p>
  </w:endnote>
  <w:endnote w:id="24">
    <w:p w14:paraId="2CAE9748"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0EE6F43"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162F2978"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Άρθρο 73 παρ. 5.</w:t>
      </w:r>
    </w:p>
  </w:endnote>
  <w:endnote w:id="27">
    <w:p w14:paraId="2A56A90D" w14:textId="77777777" w:rsidR="00526A4C" w:rsidRPr="00632241" w:rsidRDefault="00526A4C">
      <w:pPr>
        <w:pStyle w:val="af9"/>
        <w:tabs>
          <w:tab w:val="left" w:pos="284"/>
        </w:tabs>
        <w:spacing w:after="200"/>
        <w:rPr>
          <w:lang w:val="el-GR"/>
        </w:rPr>
      </w:pPr>
      <w:r>
        <w:rPr>
          <w:rStyle w:val="a5"/>
        </w:rPr>
        <w:endnoteRef/>
      </w:r>
      <w:r>
        <w:rPr>
          <w:lang w:val="el-GR"/>
        </w:rPr>
        <w:tab/>
      </w:r>
      <w:r>
        <w:rPr>
          <w:lang w:val="el-GR"/>
        </w:rPr>
        <w:t xml:space="preserve">Εφόσον </w:t>
      </w:r>
      <w:r w:rsidRPr="00632241">
        <w:rPr>
          <w:lang w:val="el-GR"/>
        </w:rPr>
        <w:t>στα έγγραφα της σύμβασης γίνεται αναφορά σε συγκεκριμένη διάταξη, να συμπληρωθεί ανάλογα το ΤΕΥΔ πχ άρθρο 68 παρ. 2 ν. 3863/2010 .</w:t>
      </w:r>
    </w:p>
  </w:endnote>
  <w:endnote w:id="28">
    <w:p w14:paraId="59A02400" w14:textId="77777777" w:rsidR="00526A4C" w:rsidRPr="002F6154" w:rsidRDefault="00526A4C">
      <w:pPr>
        <w:pStyle w:val="af9"/>
        <w:tabs>
          <w:tab w:val="left" w:pos="284"/>
        </w:tabs>
        <w:spacing w:after="200"/>
        <w:rPr>
          <w:lang w:val="el-GR"/>
        </w:rPr>
      </w:pPr>
      <w:r w:rsidRPr="00632241">
        <w:rPr>
          <w:rStyle w:val="a5"/>
        </w:rPr>
        <w:endnoteRef/>
      </w:r>
      <w:r w:rsidRPr="00632241">
        <w:rPr>
          <w:lang w:val="el-GR"/>
        </w:rPr>
        <w:tab/>
      </w:r>
      <w:r w:rsidRPr="00632241">
        <w:rPr>
          <w:lang w:val="el-GR"/>
        </w:rPr>
        <w:t>Όπως προσδι</w:t>
      </w:r>
      <w:r>
        <w:rPr>
          <w:lang w:val="el-GR"/>
        </w:rPr>
        <w:t>ορίζεται στο άρθρο 24 ή στα έγγραφα της σύμβασης</w:t>
      </w:r>
      <w:r>
        <w:rPr>
          <w:b/>
          <w:i/>
          <w:lang w:val="el-GR"/>
        </w:rPr>
        <w:t>.</w:t>
      </w:r>
    </w:p>
  </w:endnote>
  <w:endnote w:id="29">
    <w:p w14:paraId="6F91EA64" w14:textId="77777777" w:rsidR="00526A4C" w:rsidRPr="002F6154" w:rsidRDefault="00526A4C">
      <w:pPr>
        <w:pStyle w:val="af9"/>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0">
    <w:p w14:paraId="4BD9E8BA" w14:textId="77777777" w:rsidR="00526A4C" w:rsidRPr="002F6154" w:rsidRDefault="00526A4C">
      <w:pPr>
        <w:pStyle w:val="af9"/>
        <w:tabs>
          <w:tab w:val="left" w:pos="284"/>
        </w:tabs>
        <w:spacing w:after="200"/>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1">
    <w:p w14:paraId="01C1FEB7"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2">
    <w:p w14:paraId="4F45926C" w14:textId="77777777" w:rsidR="00526A4C" w:rsidRPr="00526A4C" w:rsidRDefault="00526A4C" w:rsidP="00526A4C">
      <w:pPr>
        <w:pStyle w:val="af9"/>
        <w:tabs>
          <w:tab w:val="left" w:pos="284"/>
        </w:tabs>
        <w:spacing w:after="200"/>
        <w:rPr>
          <w:lang w:val="el-GR"/>
        </w:rPr>
      </w:pPr>
      <w:r>
        <w:rPr>
          <w:rStyle w:val="a5"/>
        </w:rPr>
        <w:endnoteRef/>
      </w:r>
      <w:r w:rsidRPr="00526A4C">
        <w:rPr>
          <w:lang w:val="el-GR"/>
        </w:rPr>
        <w:tab/>
      </w:r>
      <w:r w:rsidRPr="00526A4C">
        <w:rPr>
          <w:lang w:val="el-GR"/>
        </w:rPr>
        <w:t xml:space="preserve">Όπως περιγράφεται στο Παράρτημα </w:t>
      </w:r>
      <w:r>
        <w:rPr>
          <w:lang w:val="en-US"/>
        </w:rPr>
        <w:t>XI</w:t>
      </w:r>
      <w:r w:rsidRPr="00526A4C">
        <w:rPr>
          <w:lang w:val="el-GR"/>
        </w:rPr>
        <w:t xml:space="preserve"> του Προσαρτήματος Α, </w:t>
      </w:r>
      <w:r w:rsidRPr="00526A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1BCFA370"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t xml:space="preserve"> </w:t>
      </w:r>
      <w:r w:rsidRPr="009D2D7D">
        <w:rPr>
          <w:lang w:val="el-GR"/>
        </w:rPr>
        <w:t xml:space="preserve">Μόνον εφόσον επιτρέπεται </w:t>
      </w:r>
      <w:r w:rsidRPr="009D2D7D">
        <w:rPr>
          <w:b/>
          <w:i/>
          <w:lang w:val="el-GR"/>
        </w:rPr>
        <w:t xml:space="preserve">στη σχετική διακήρυξη ή στην πρόσκληση ή στα έγγραφα της σύμβασης που αναφέρονται στην διακήρυξη. </w:t>
      </w:r>
    </w:p>
  </w:endnote>
  <w:endnote w:id="34">
    <w:p w14:paraId="07BDC8BF"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t xml:space="preserve"> </w:t>
      </w:r>
      <w:r w:rsidRPr="009D2D7D">
        <w:rPr>
          <w:lang w:val="el-GR"/>
        </w:rPr>
        <w:t>Μόνον εφόσον επιτρέπεται στη σχετική διακήρυξη ή στην πρόσκληση ή στα έγγραφα της σύμβασης που αναφέρονται στην διακήρυξη</w:t>
      </w:r>
      <w:r w:rsidRPr="009D2D7D">
        <w:rPr>
          <w:b/>
          <w:i/>
          <w:lang w:val="el-GR"/>
        </w:rPr>
        <w:t xml:space="preserve">. </w:t>
      </w:r>
    </w:p>
  </w:endnote>
  <w:endnote w:id="35">
    <w:p w14:paraId="16CAFEB0"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proofErr w:type="spellStart"/>
      <w:r w:rsidRPr="009D2D7D">
        <w:rPr>
          <w:lang w:val="el-GR"/>
        </w:rPr>
        <w:t>Π.χ</w:t>
      </w:r>
      <w:proofErr w:type="spellEnd"/>
      <w:r w:rsidRPr="009D2D7D">
        <w:rPr>
          <w:lang w:val="el-GR"/>
        </w:rPr>
        <w:t xml:space="preserve"> αναλογία μεταξύ περιουσιακών στοιχείων και υποχρεώσεων </w:t>
      </w:r>
    </w:p>
  </w:endnote>
  <w:endnote w:id="36">
    <w:p w14:paraId="04995B5E"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proofErr w:type="spellStart"/>
      <w:r w:rsidRPr="009D2D7D">
        <w:rPr>
          <w:lang w:val="el-GR"/>
        </w:rPr>
        <w:t>Π.χ</w:t>
      </w:r>
      <w:proofErr w:type="spellEnd"/>
      <w:r w:rsidRPr="009D2D7D">
        <w:rPr>
          <w:lang w:val="el-GR"/>
        </w:rPr>
        <w:t xml:space="preserve"> αναλογία μεταξύ περιουσιακών στοιχείων και υποχρεώσεων </w:t>
      </w:r>
    </w:p>
  </w:endnote>
  <w:endnote w:id="37">
    <w:p w14:paraId="0A52C5D2"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Οι αναθέτουσες αρχές μπορούν να </w:t>
      </w:r>
      <w:r w:rsidRPr="009D2D7D">
        <w:rPr>
          <w:b/>
          <w:lang w:val="el-GR"/>
        </w:rPr>
        <w:t>ζητούν</w:t>
      </w:r>
      <w:r w:rsidRPr="009D2D7D">
        <w:rPr>
          <w:lang w:val="el-GR"/>
        </w:rPr>
        <w:t xml:space="preserve"> έως πέντε έτη και να </w:t>
      </w:r>
      <w:r w:rsidRPr="009D2D7D">
        <w:rPr>
          <w:b/>
          <w:lang w:val="el-GR"/>
        </w:rPr>
        <w:t>επιτρέπουν</w:t>
      </w:r>
      <w:r w:rsidRPr="009D2D7D">
        <w:rPr>
          <w:lang w:val="el-GR"/>
        </w:rPr>
        <w:t xml:space="preserve"> την τεκμηρίωση εμπειρίας  που </w:t>
      </w:r>
      <w:r w:rsidRPr="009D2D7D">
        <w:rPr>
          <w:b/>
          <w:lang w:val="el-GR"/>
        </w:rPr>
        <w:t>υπερβαίνει</w:t>
      </w:r>
      <w:r w:rsidRPr="009D2D7D">
        <w:rPr>
          <w:lang w:val="el-GR"/>
        </w:rPr>
        <w:t xml:space="preserve"> τα πέντε έτη.</w:t>
      </w:r>
    </w:p>
  </w:endnote>
  <w:endnote w:id="38">
    <w:p w14:paraId="247BC442"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Οι αναθέτουσες αρχές μπορούν να </w:t>
      </w:r>
      <w:r w:rsidRPr="009D2D7D">
        <w:rPr>
          <w:b/>
          <w:lang w:val="el-GR"/>
        </w:rPr>
        <w:t>ζητούν</w:t>
      </w:r>
      <w:r w:rsidRPr="009D2D7D">
        <w:rPr>
          <w:lang w:val="el-GR"/>
        </w:rPr>
        <w:t xml:space="preserve"> έως τρία έτη και να </w:t>
      </w:r>
      <w:r w:rsidRPr="009D2D7D">
        <w:rPr>
          <w:b/>
          <w:lang w:val="el-GR"/>
        </w:rPr>
        <w:t>επιτρέπουν</w:t>
      </w:r>
      <w:r w:rsidRPr="009D2D7D">
        <w:rPr>
          <w:lang w:val="el-GR"/>
        </w:rPr>
        <w:t xml:space="preserve"> την τεκμηρίωση εμπειρίας που </w:t>
      </w:r>
      <w:r w:rsidRPr="009D2D7D">
        <w:rPr>
          <w:b/>
          <w:lang w:val="el-GR"/>
        </w:rPr>
        <w:t>υπερβαίνει</w:t>
      </w:r>
      <w:r w:rsidRPr="009D2D7D">
        <w:rPr>
          <w:lang w:val="el-GR"/>
        </w:rPr>
        <w:t xml:space="preserve"> τα τρία έτη.</w:t>
      </w:r>
    </w:p>
  </w:endnote>
  <w:endnote w:id="39">
    <w:p w14:paraId="3B24EFF1"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Πρέπει να απαριθμούνται </w:t>
      </w:r>
      <w:r w:rsidRPr="009D2D7D">
        <w:rPr>
          <w:b/>
          <w:u w:val="single"/>
          <w:lang w:val="el-GR"/>
        </w:rPr>
        <w:t>όλοι</w:t>
      </w:r>
      <w:r w:rsidRPr="009D2D7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315D3D5"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9D2D7D">
        <w:rPr>
          <w:lang w:val="el-GR"/>
        </w:rPr>
        <w:t>, ενότητα Γ, πρέπει να συμπληρώνονται χωριστά έντυπα ΤΕΥΔ.</w:t>
      </w:r>
    </w:p>
  </w:endnote>
  <w:endnote w:id="41">
    <w:p w14:paraId="476C5FB4"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D2D7D">
        <w:rPr>
          <w:lang w:val="el-GR"/>
        </w:rPr>
        <w:t>πάροχος</w:t>
      </w:r>
      <w:proofErr w:type="spellEnd"/>
      <w:r w:rsidRPr="009D2D7D">
        <w:rPr>
          <w:lang w:val="el-GR"/>
        </w:rPr>
        <w:t xml:space="preserve"> υπηρεσιών.</w:t>
      </w:r>
    </w:p>
  </w:endnote>
  <w:endnote w:id="42">
    <w:p w14:paraId="23A0679D" w14:textId="77777777" w:rsidR="009D2D7D" w:rsidRPr="009D2D7D" w:rsidRDefault="009D2D7D" w:rsidP="009D2D7D">
      <w:pPr>
        <w:pStyle w:val="af9"/>
        <w:tabs>
          <w:tab w:val="left" w:pos="284"/>
        </w:tabs>
        <w:spacing w:after="200"/>
        <w:rPr>
          <w:lang w:val="el-GR"/>
        </w:rPr>
      </w:pPr>
      <w:r>
        <w:rPr>
          <w:rStyle w:val="a5"/>
        </w:rPr>
        <w:endnoteRef/>
      </w:r>
      <w:r w:rsidRPr="009D2D7D">
        <w:rPr>
          <w:lang w:val="el-GR"/>
        </w:rPr>
        <w:tab/>
      </w:r>
      <w:r w:rsidRPr="009D2D7D">
        <w:rPr>
          <w:lang w:val="el-GR"/>
        </w:rPr>
        <w:t xml:space="preserve">Επισημαίνεται ότι εάν ο οικονομικός φορέας </w:t>
      </w:r>
      <w:r w:rsidRPr="009D2D7D">
        <w:rPr>
          <w:b/>
          <w:u w:val="single"/>
          <w:lang w:val="el-GR"/>
        </w:rPr>
        <w:t>έχει</w:t>
      </w:r>
      <w:r w:rsidRPr="009D2D7D">
        <w:rPr>
          <w:lang w:val="el-GR"/>
        </w:rPr>
        <w:t xml:space="preserve"> αποφασίσει να αναθέσει τμήμα της σύμβασης σε τρίτους υπό μορφή υπεργολαβίας </w:t>
      </w:r>
      <w:r w:rsidRPr="009D2D7D">
        <w:rPr>
          <w:b/>
          <w:u w:val="single"/>
          <w:lang w:val="el-GR"/>
        </w:rPr>
        <w:t>και</w:t>
      </w:r>
      <w:r w:rsidRPr="009D2D7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0AA24942" w14:textId="77777777" w:rsidR="00526A4C" w:rsidRPr="002F6154" w:rsidRDefault="00526A4C">
      <w:pPr>
        <w:pStyle w:val="af9"/>
        <w:tabs>
          <w:tab w:val="left" w:pos="284"/>
        </w:tabs>
        <w:spacing w:after="200"/>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44">
    <w:p w14:paraId="0EE11A59" w14:textId="77777777" w:rsidR="00526A4C" w:rsidRPr="002F6154" w:rsidRDefault="00526A4C">
      <w:pPr>
        <w:pStyle w:val="af9"/>
        <w:tabs>
          <w:tab w:val="left" w:pos="284"/>
        </w:tabs>
        <w:spacing w:after="200"/>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p w14:paraId="17A525CA" w14:textId="77777777" w:rsidR="00526A4C" w:rsidRPr="00794732" w:rsidRDefault="00526A4C" w:rsidP="005C5D5A">
      <w:pPr>
        <w:suppressAutoHyphens w:val="0"/>
        <w:spacing w:after="0"/>
        <w:jc w:val="center"/>
        <w:rPr>
          <w:b/>
          <w:bCs/>
          <w:lang w:val="el-GR" w:eastAsia="el-GR"/>
        </w:rPr>
      </w:pPr>
      <w:r w:rsidRPr="002F6154">
        <w:rPr>
          <w:lang w:val="el-GR" w:eastAsia="el-GR"/>
        </w:rPr>
        <w:tab/>
      </w:r>
    </w:p>
    <w:p w14:paraId="290BF588" w14:textId="212F14D4" w:rsidR="000D76CA" w:rsidRDefault="00A23296" w:rsidP="003240C7">
      <w:pPr>
        <w:tabs>
          <w:tab w:val="left" w:pos="284"/>
        </w:tabs>
        <w:suppressAutoHyphens w:val="0"/>
        <w:spacing w:after="0"/>
        <w:jc w:val="center"/>
        <w:rPr>
          <w:rFonts w:eastAsia="Calibri"/>
          <w:lang w:val="el-GR" w:eastAsia="el-GR"/>
        </w:rPr>
      </w:pPr>
      <w:r>
        <w:rPr>
          <w:rFonts w:eastAsia="Calibri"/>
          <w:lang w:val="el-GR" w:eastAsia="el-GR"/>
        </w:rPr>
        <w:t xml:space="preserve"> </w:t>
      </w:r>
    </w:p>
    <w:p w14:paraId="39F7AF1F" w14:textId="77777777" w:rsidR="000D76CA" w:rsidRDefault="000D76CA" w:rsidP="003240C7">
      <w:pPr>
        <w:tabs>
          <w:tab w:val="left" w:pos="284"/>
        </w:tabs>
        <w:suppressAutoHyphens w:val="0"/>
        <w:spacing w:after="0"/>
        <w:jc w:val="center"/>
        <w:rPr>
          <w:rFonts w:eastAsia="Calibri"/>
          <w:lang w:val="el-GR" w:eastAsia="el-GR"/>
        </w:rPr>
      </w:pPr>
    </w:p>
    <w:p w14:paraId="6E060B6E" w14:textId="77777777" w:rsidR="000D76CA" w:rsidRDefault="000D76CA" w:rsidP="003240C7">
      <w:pPr>
        <w:tabs>
          <w:tab w:val="left" w:pos="284"/>
        </w:tabs>
        <w:suppressAutoHyphens w:val="0"/>
        <w:spacing w:after="0"/>
        <w:jc w:val="center"/>
        <w:rPr>
          <w:rFonts w:eastAsia="Calibri"/>
          <w:lang w:val="el-GR" w:eastAsia="el-GR"/>
        </w:rPr>
      </w:pPr>
    </w:p>
    <w:p w14:paraId="420AF67B" w14:textId="4FC67FF6" w:rsidR="00526A4C" w:rsidRDefault="00A23296" w:rsidP="003240C7">
      <w:pPr>
        <w:tabs>
          <w:tab w:val="left" w:pos="284"/>
        </w:tabs>
        <w:suppressAutoHyphens w:val="0"/>
        <w:spacing w:after="0"/>
        <w:jc w:val="center"/>
      </w:pPr>
      <w:r>
        <w:rPr>
          <w:rFonts w:eastAsia="Calibri"/>
          <w:lang w:val="el-GR" w:eastAsia="el-GR"/>
        </w:rPr>
        <w:t xml:space="preserve"> </w:t>
      </w:r>
      <w:bookmarkStart w:id="0" w:name="_GoBack"/>
      <w:bookmarkEnd w:id="0"/>
      <w:r w:rsidR="00526A4C">
        <w:rPr>
          <w:rFonts w:eastAsia="Calibri"/>
          <w:lang w:val="el-GR" w:eastAsia="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9555" w14:textId="77777777" w:rsidR="00526A4C" w:rsidRDefault="00526A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B71C" w14:textId="77777777" w:rsidR="00526A4C" w:rsidRDefault="00526A4C">
    <w:pPr>
      <w:pStyle w:val="af2"/>
      <w:spacing w:after="0"/>
      <w:jc w:val="center"/>
      <w:rPr>
        <w:sz w:val="12"/>
        <w:szCs w:val="12"/>
        <w:lang w:val="el-GR"/>
      </w:rPr>
    </w:pPr>
  </w:p>
  <w:p w14:paraId="7B47873B" w14:textId="77777777" w:rsidR="00526A4C" w:rsidRDefault="00526A4C">
    <w:pPr>
      <w:pStyle w:val="af2"/>
      <w:spacing w:after="0"/>
      <w:jc w:val="center"/>
    </w:pPr>
    <w:r>
      <w:rPr>
        <w:sz w:val="20"/>
        <w:szCs w:val="20"/>
        <w:lang w:val="el-GR"/>
      </w:rPr>
      <w:t xml:space="preserve">Σελίδα </w:t>
    </w:r>
    <w:r>
      <w:rPr>
        <w:sz w:val="20"/>
        <w:szCs w:val="20"/>
        <w:lang w:val="el-GR"/>
      </w:rPr>
      <w:fldChar w:fldCharType="begin"/>
    </w:r>
    <w:r>
      <w:rPr>
        <w:sz w:val="20"/>
        <w:szCs w:val="20"/>
        <w:lang w:val="el-GR"/>
      </w:rPr>
      <w:instrText xml:space="preserve"> PAGE </w:instrText>
    </w:r>
    <w:r>
      <w:rPr>
        <w:sz w:val="20"/>
        <w:szCs w:val="20"/>
        <w:lang w:val="el-GR"/>
      </w:rPr>
      <w:fldChar w:fldCharType="separate"/>
    </w:r>
    <w:r w:rsidR="00A23296">
      <w:rPr>
        <w:noProof/>
        <w:sz w:val="20"/>
        <w:szCs w:val="20"/>
        <w:lang w:val="el-GR"/>
      </w:rPr>
      <w:t>22</w:t>
    </w:r>
    <w:r>
      <w:rPr>
        <w:sz w:val="20"/>
        <w:szCs w:val="20"/>
        <w:lang w:val="el-G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02FB" w14:textId="77777777" w:rsidR="00526A4C" w:rsidRDefault="00526A4C">
    <w:pPr>
      <w:pStyle w:val="af2"/>
      <w:spacing w:after="0"/>
      <w:jc w:val="center"/>
      <w:rPr>
        <w:sz w:val="12"/>
        <w:szCs w:val="12"/>
        <w:lang w:val="el-GR"/>
      </w:rPr>
    </w:pPr>
  </w:p>
  <w:p w14:paraId="156E0725" w14:textId="77777777" w:rsidR="00526A4C" w:rsidRDefault="00526A4C">
    <w:pPr>
      <w:pStyle w:val="af2"/>
      <w:spacing w:after="0"/>
      <w:jc w:val="center"/>
    </w:pPr>
    <w:r>
      <w:rPr>
        <w:sz w:val="20"/>
        <w:szCs w:val="20"/>
        <w:lang w:val="el-GR"/>
      </w:rPr>
      <w:t xml:space="preserve">Σελίδα </w:t>
    </w:r>
    <w:r>
      <w:rPr>
        <w:sz w:val="20"/>
        <w:szCs w:val="20"/>
        <w:lang w:val="el-GR"/>
      </w:rPr>
      <w:fldChar w:fldCharType="begin"/>
    </w:r>
    <w:r>
      <w:rPr>
        <w:sz w:val="20"/>
        <w:szCs w:val="20"/>
        <w:lang w:val="el-GR"/>
      </w:rPr>
      <w:instrText xml:space="preserve"> PAGE </w:instrText>
    </w:r>
    <w:r>
      <w:rPr>
        <w:sz w:val="20"/>
        <w:szCs w:val="20"/>
        <w:lang w:val="el-GR"/>
      </w:rPr>
      <w:fldChar w:fldCharType="separate"/>
    </w:r>
    <w:r w:rsidR="00A23296">
      <w:rPr>
        <w:noProof/>
        <w:sz w:val="20"/>
        <w:szCs w:val="20"/>
        <w:lang w:val="el-GR"/>
      </w:rPr>
      <w:t>1</w:t>
    </w:r>
    <w:r>
      <w:rPr>
        <w:sz w:val="20"/>
        <w:szCs w:val="20"/>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ED446" w14:textId="77777777" w:rsidR="00526A4C" w:rsidRDefault="00526A4C">
      <w:pPr>
        <w:spacing w:after="0"/>
      </w:pPr>
      <w:r>
        <w:separator/>
      </w:r>
    </w:p>
  </w:footnote>
  <w:footnote w:type="continuationSeparator" w:id="0">
    <w:p w14:paraId="43D50C16" w14:textId="77777777" w:rsidR="00526A4C" w:rsidRDefault="00526A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Angsana New" w:hAnsi="Angsana New" w:cs="Angsana New"/>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lang w:val="el-GR"/>
      </w:rPr>
    </w:lvl>
    <w:lvl w:ilvl="1">
      <w:start w:val="1"/>
      <w:numFmt w:val="bullet"/>
      <w:lvlText w:val=""/>
      <w:lvlJc w:val="left"/>
      <w:pPr>
        <w:tabs>
          <w:tab w:val="num" w:pos="1080"/>
        </w:tabs>
        <w:ind w:left="1080" w:hanging="360"/>
      </w:pPr>
      <w:rPr>
        <w:rFonts w:ascii="Wingdings" w:hAnsi="Wingdings" w:cs="OpenSymbol"/>
        <w:lang w:val="el-GR"/>
      </w:rPr>
    </w:lvl>
    <w:lvl w:ilvl="2">
      <w:start w:val="1"/>
      <w:numFmt w:val="bullet"/>
      <w:lvlText w:val=""/>
      <w:lvlJc w:val="left"/>
      <w:pPr>
        <w:tabs>
          <w:tab w:val="num" w:pos="1440"/>
        </w:tabs>
        <w:ind w:left="1440" w:hanging="360"/>
      </w:pPr>
      <w:rPr>
        <w:rFonts w:ascii="Wingdings" w:hAnsi="Wingdings" w:cs="OpenSymbol"/>
        <w:lang w:val="el-GR"/>
      </w:rPr>
    </w:lvl>
    <w:lvl w:ilvl="3">
      <w:start w:val="1"/>
      <w:numFmt w:val="bullet"/>
      <w:lvlText w:val=""/>
      <w:lvlJc w:val="left"/>
      <w:pPr>
        <w:tabs>
          <w:tab w:val="num" w:pos="1800"/>
        </w:tabs>
        <w:ind w:left="1800" w:hanging="360"/>
      </w:pPr>
      <w:rPr>
        <w:rFonts w:ascii="Wingdings" w:hAnsi="Wingdings" w:cs="OpenSymbol"/>
        <w:lang w:val="el-GR"/>
      </w:rPr>
    </w:lvl>
    <w:lvl w:ilvl="4">
      <w:start w:val="1"/>
      <w:numFmt w:val="bullet"/>
      <w:lvlText w:val=""/>
      <w:lvlJc w:val="left"/>
      <w:pPr>
        <w:tabs>
          <w:tab w:val="num" w:pos="2160"/>
        </w:tabs>
        <w:ind w:left="2160" w:hanging="360"/>
      </w:pPr>
      <w:rPr>
        <w:rFonts w:ascii="Wingdings" w:hAnsi="Wingdings" w:cs="OpenSymbol"/>
        <w:lang w:val="el-GR"/>
      </w:rPr>
    </w:lvl>
    <w:lvl w:ilvl="5">
      <w:start w:val="1"/>
      <w:numFmt w:val="bullet"/>
      <w:lvlText w:val=""/>
      <w:lvlJc w:val="left"/>
      <w:pPr>
        <w:tabs>
          <w:tab w:val="num" w:pos="2520"/>
        </w:tabs>
        <w:ind w:left="2520" w:hanging="360"/>
      </w:pPr>
      <w:rPr>
        <w:rFonts w:ascii="Wingdings" w:hAnsi="Wingdings" w:cs="OpenSymbol"/>
        <w:lang w:val="el-GR"/>
      </w:rPr>
    </w:lvl>
    <w:lvl w:ilvl="6">
      <w:start w:val="1"/>
      <w:numFmt w:val="bullet"/>
      <w:lvlText w:val=""/>
      <w:lvlJc w:val="left"/>
      <w:pPr>
        <w:tabs>
          <w:tab w:val="num" w:pos="2880"/>
        </w:tabs>
        <w:ind w:left="2880" w:hanging="360"/>
      </w:pPr>
      <w:rPr>
        <w:rFonts w:ascii="Wingdings" w:hAnsi="Wingdings" w:cs="OpenSymbol"/>
        <w:lang w:val="el-GR"/>
      </w:rPr>
    </w:lvl>
    <w:lvl w:ilvl="7">
      <w:start w:val="1"/>
      <w:numFmt w:val="bullet"/>
      <w:lvlText w:val=""/>
      <w:lvlJc w:val="left"/>
      <w:pPr>
        <w:tabs>
          <w:tab w:val="num" w:pos="3240"/>
        </w:tabs>
        <w:ind w:left="3240" w:hanging="360"/>
      </w:pPr>
      <w:rPr>
        <w:rFonts w:ascii="Wingdings" w:hAnsi="Wingdings" w:cs="OpenSymbol"/>
        <w:lang w:val="el-GR"/>
      </w:rPr>
    </w:lvl>
    <w:lvl w:ilvl="8">
      <w:start w:val="1"/>
      <w:numFmt w:val="bullet"/>
      <w:lvlText w:val=""/>
      <w:lvlJc w:val="left"/>
      <w:pPr>
        <w:tabs>
          <w:tab w:val="num" w:pos="3600"/>
        </w:tabs>
        <w:ind w:left="3600" w:hanging="360"/>
      </w:pPr>
      <w:rPr>
        <w:rFonts w:ascii="Wingdings" w:hAnsi="Wingdings" w:cs="OpenSymbol"/>
        <w:lang w:val="el-GR"/>
      </w:rPr>
    </w:lvl>
  </w:abstractNum>
  <w:abstractNum w:abstractNumId="5">
    <w:nsid w:val="00000006"/>
    <w:multiLevelType w:val="singleLevel"/>
    <w:tmpl w:val="00000006"/>
    <w:name w:val="WW8Num6"/>
    <w:lvl w:ilvl="0">
      <w:numFmt w:val="bullet"/>
      <w:lvlText w:val=""/>
      <w:lvlJc w:val="left"/>
      <w:pPr>
        <w:tabs>
          <w:tab w:val="num" w:pos="0"/>
        </w:tabs>
        <w:ind w:left="980" w:hanging="360"/>
      </w:pPr>
      <w:rPr>
        <w:rFonts w:ascii="Symbol" w:hAnsi="Symbol" w:cs="OpenSymbol"/>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nsid w:val="0000000E"/>
    <w:multiLevelType w:val="singleLevel"/>
    <w:tmpl w:val="0000000E"/>
    <w:name w:val="WW8Num28"/>
    <w:lvl w:ilvl="0">
      <w:numFmt w:val="bullet"/>
      <w:lvlText w:val="-"/>
      <w:lvlJc w:val="left"/>
      <w:pPr>
        <w:tabs>
          <w:tab w:val="num" w:pos="0"/>
        </w:tabs>
        <w:ind w:left="720" w:hanging="360"/>
      </w:pPr>
      <w:rPr>
        <w:rFonts w:ascii="Calibri" w:hAnsi="Calibri" w:cs="Times New Roman" w:hint="default"/>
      </w:rPr>
    </w:lvl>
  </w:abstractNum>
  <w:abstractNum w:abstractNumId="9">
    <w:nsid w:val="0000000F"/>
    <w:multiLevelType w:val="singleLevel"/>
    <w:tmpl w:val="0000000F"/>
    <w:name w:val="WW8Num22"/>
    <w:lvl w:ilvl="0">
      <w:start w:val="1"/>
      <w:numFmt w:val="bullet"/>
      <w:lvlText w:val=""/>
      <w:lvlJc w:val="left"/>
      <w:pPr>
        <w:tabs>
          <w:tab w:val="num" w:pos="0"/>
        </w:tabs>
        <w:ind w:left="1495" w:hanging="360"/>
      </w:pPr>
      <w:rPr>
        <w:rFonts w:ascii="Wingdings" w:hAnsi="Wingdings" w:cs="Symbol"/>
      </w:rPr>
    </w:lvl>
  </w:abstractNum>
  <w:abstractNum w:abstractNumId="10">
    <w:nsid w:val="022B535B"/>
    <w:multiLevelType w:val="hybridMultilevel"/>
    <w:tmpl w:val="03E4A8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3CB2AF0"/>
    <w:multiLevelType w:val="hybridMultilevel"/>
    <w:tmpl w:val="CC5A4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0C68FC"/>
    <w:multiLevelType w:val="hybridMultilevel"/>
    <w:tmpl w:val="AEA81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19597B"/>
    <w:multiLevelType w:val="hybridMultilevel"/>
    <w:tmpl w:val="89CCFBAC"/>
    <w:lvl w:ilvl="0" w:tplc="9D6CADF2">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336374C"/>
    <w:multiLevelType w:val="hybridMultilevel"/>
    <w:tmpl w:val="A3989068"/>
    <w:lvl w:ilvl="0" w:tplc="3C62D8B2">
      <w:start w:val="1"/>
      <w:numFmt w:val="upperRoman"/>
      <w:lvlText w:val="%1."/>
      <w:lvlJc w:val="left"/>
      <w:pPr>
        <w:ind w:left="720" w:hanging="720"/>
      </w:pPr>
      <w:rPr>
        <w:rFonts w:hint="default"/>
      </w:rPr>
    </w:lvl>
    <w:lvl w:ilvl="1" w:tplc="828E174E">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51034ED"/>
    <w:multiLevelType w:val="hybridMultilevel"/>
    <w:tmpl w:val="266E9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5340E3"/>
    <w:multiLevelType w:val="hybridMultilevel"/>
    <w:tmpl w:val="2DCE88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5B36FAD"/>
    <w:multiLevelType w:val="hybridMultilevel"/>
    <w:tmpl w:val="908E1B80"/>
    <w:lvl w:ilvl="0" w:tplc="0408000D">
      <w:start w:val="1"/>
      <w:numFmt w:val="bullet"/>
      <w:lvlText w:val=""/>
      <w:lvlJc w:val="left"/>
      <w:pPr>
        <w:ind w:left="1287" w:hanging="360"/>
      </w:pPr>
      <w:rPr>
        <w:rFonts w:ascii="Wingdings" w:hAnsi="Wingdings" w:hint="default"/>
      </w:rPr>
    </w:lvl>
    <w:lvl w:ilvl="1" w:tplc="3CF83E82">
      <w:numFmt w:val="bullet"/>
      <w:lvlText w:val="•"/>
      <w:lvlJc w:val="left"/>
      <w:pPr>
        <w:ind w:left="2367" w:hanging="720"/>
      </w:pPr>
      <w:rPr>
        <w:rFonts w:ascii="Calibri" w:eastAsia="SimSun" w:hAnsi="Calibri" w:cs="Calibr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2A820849"/>
    <w:multiLevelType w:val="hybridMultilevel"/>
    <w:tmpl w:val="13B4204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381098E"/>
    <w:multiLevelType w:val="hybridMultilevel"/>
    <w:tmpl w:val="3BE07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413081"/>
    <w:multiLevelType w:val="multilevel"/>
    <w:tmpl w:val="E2EE4B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cs="Courier New"/>
      </w:rPr>
    </w:lvl>
    <w:lvl w:ilvl="2">
      <w:start w:val="1"/>
      <w:numFmt w:val="bullet"/>
      <w:lvlText w:val=""/>
      <w:lvlJc w:val="left"/>
      <w:pPr>
        <w:tabs>
          <w:tab w:val="num" w:pos="1080"/>
        </w:tabs>
        <w:ind w:left="1080" w:hanging="360"/>
      </w:pPr>
      <w:rPr>
        <w:rFonts w:ascii="Symbol" w:hAnsi="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Symbol" w:hAnsi="Symbol" w:cs="Courier New"/>
      </w:rPr>
    </w:lvl>
    <w:lvl w:ilvl="5">
      <w:start w:val="1"/>
      <w:numFmt w:val="bullet"/>
      <w:lvlText w:val=""/>
      <w:lvlJc w:val="left"/>
      <w:pPr>
        <w:tabs>
          <w:tab w:val="num" w:pos="2160"/>
        </w:tabs>
        <w:ind w:left="2160" w:hanging="360"/>
      </w:pPr>
      <w:rPr>
        <w:rFonts w:ascii="Symbol" w:hAnsi="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Symbol" w:hAnsi="Symbol" w:cs="Courier New"/>
      </w:rPr>
    </w:lvl>
    <w:lvl w:ilvl="8">
      <w:start w:val="1"/>
      <w:numFmt w:val="bullet"/>
      <w:lvlText w:val=""/>
      <w:lvlJc w:val="left"/>
      <w:pPr>
        <w:tabs>
          <w:tab w:val="num" w:pos="3240"/>
        </w:tabs>
        <w:ind w:left="3240" w:hanging="360"/>
      </w:pPr>
      <w:rPr>
        <w:rFonts w:ascii="Symbol" w:hAnsi="Symbol" w:cs="Courier New"/>
      </w:rPr>
    </w:lvl>
  </w:abstractNum>
  <w:abstractNum w:abstractNumId="21">
    <w:nsid w:val="400673EF"/>
    <w:multiLevelType w:val="hybridMultilevel"/>
    <w:tmpl w:val="383A69A6"/>
    <w:lvl w:ilvl="0" w:tplc="644E8D62">
      <w:start w:val="1"/>
      <w:numFmt w:val="bullet"/>
      <w:lvlText w:val=""/>
      <w:lvlJc w:val="left"/>
      <w:pPr>
        <w:ind w:left="720" w:hanging="360"/>
      </w:pPr>
      <w:rPr>
        <w:rFonts w:ascii="Symbol" w:hAnsi="Symbol"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5C8D5677"/>
    <w:multiLevelType w:val="hybridMultilevel"/>
    <w:tmpl w:val="D04442C8"/>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000000B">
      <w:start w:val="1"/>
      <w:numFmt w:val="bullet"/>
      <w:lvlText w:val="­"/>
      <w:lvlJc w:val="left"/>
      <w:pPr>
        <w:ind w:left="1080" w:hanging="360"/>
      </w:pPr>
      <w:rPr>
        <w:rFonts w:ascii="Angsana New" w:hAnsi="Angsana New" w:cs="Angsana New" w:hint="default"/>
        <w:color w:val="000000"/>
        <w:kern w:val="1"/>
        <w:szCs w:val="22"/>
        <w:shd w:val="clear" w:color="auto" w:fill="FFFFFF"/>
        <w:lang w:val="el-GR"/>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1391907"/>
    <w:multiLevelType w:val="hybridMultilevel"/>
    <w:tmpl w:val="8DEE7144"/>
    <w:lvl w:ilvl="0" w:tplc="04080009">
      <w:start w:val="1"/>
      <w:numFmt w:val="bullet"/>
      <w:lvlText w:val=""/>
      <w:lvlJc w:val="left"/>
      <w:pPr>
        <w:ind w:left="1287" w:hanging="360"/>
      </w:pPr>
      <w:rPr>
        <w:rFonts w:ascii="Wingdings" w:hAnsi="Wingdings" w:hint="default"/>
      </w:rPr>
    </w:lvl>
    <w:lvl w:ilvl="1" w:tplc="3CF83E82">
      <w:numFmt w:val="bullet"/>
      <w:lvlText w:val="•"/>
      <w:lvlJc w:val="left"/>
      <w:pPr>
        <w:ind w:left="2367" w:hanging="720"/>
      </w:pPr>
      <w:rPr>
        <w:rFonts w:ascii="Calibri" w:eastAsia="SimSun" w:hAnsi="Calibri" w:cs="Calibr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61A950F3"/>
    <w:multiLevelType w:val="hybridMultilevel"/>
    <w:tmpl w:val="77A0B60C"/>
    <w:lvl w:ilvl="0" w:tplc="CE58AE2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A8C4596"/>
    <w:multiLevelType w:val="hybridMultilevel"/>
    <w:tmpl w:val="A6907B20"/>
    <w:lvl w:ilvl="0" w:tplc="74427FE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5E3465"/>
    <w:multiLevelType w:val="hybridMultilevel"/>
    <w:tmpl w:val="6DA61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2D362E"/>
    <w:multiLevelType w:val="hybridMultilevel"/>
    <w:tmpl w:val="F5623B42"/>
    <w:lvl w:ilvl="0" w:tplc="56345CCC">
      <w:numFmt w:val="bullet"/>
      <w:lvlText w:val="-"/>
      <w:lvlJc w:val="left"/>
      <w:pPr>
        <w:ind w:left="360" w:hanging="360"/>
      </w:pPr>
      <w:rPr>
        <w:rFonts w:ascii="Cambria" w:eastAsia="Times New Roman" w:hAnsi="Cambria" w:cs="Aria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8">
    <w:nsid w:val="72755188"/>
    <w:multiLevelType w:val="hybridMultilevel"/>
    <w:tmpl w:val="A8C4F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3BB0B11"/>
    <w:multiLevelType w:val="hybridMultilevel"/>
    <w:tmpl w:val="55A86052"/>
    <w:lvl w:ilvl="0" w:tplc="0C000005">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0">
    <w:nsid w:val="73C10B7C"/>
    <w:multiLevelType w:val="hybridMultilevel"/>
    <w:tmpl w:val="80E4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6B5696"/>
    <w:multiLevelType w:val="hybridMultilevel"/>
    <w:tmpl w:val="FCEC6C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8"/>
  </w:num>
  <w:num w:numId="9">
    <w:abstractNumId w:val="16"/>
  </w:num>
  <w:num w:numId="10">
    <w:abstractNumId w:val="10"/>
  </w:num>
  <w:num w:numId="11">
    <w:abstractNumId w:val="14"/>
  </w:num>
  <w:num w:numId="12">
    <w:abstractNumId w:val="22"/>
  </w:num>
  <w:num w:numId="13">
    <w:abstractNumId w:val="24"/>
  </w:num>
  <w:num w:numId="14">
    <w:abstractNumId w:val="13"/>
  </w:num>
  <w:num w:numId="15">
    <w:abstractNumId w:val="21"/>
  </w:num>
  <w:num w:numId="16">
    <w:abstractNumId w:val="31"/>
  </w:num>
  <w:num w:numId="17">
    <w:abstractNumId w:val="30"/>
  </w:num>
  <w:num w:numId="18">
    <w:abstractNumId w:val="28"/>
  </w:num>
  <w:num w:numId="19">
    <w:abstractNumId w:val="19"/>
  </w:num>
  <w:num w:numId="20">
    <w:abstractNumId w:val="26"/>
  </w:num>
  <w:num w:numId="21">
    <w:abstractNumId w:val="7"/>
  </w:num>
  <w:num w:numId="22">
    <w:abstractNumId w:val="23"/>
  </w:num>
  <w:num w:numId="23">
    <w:abstractNumId w:val="17"/>
  </w:num>
  <w:num w:numId="24">
    <w:abstractNumId w:val="11"/>
  </w:num>
  <w:num w:numId="25">
    <w:abstractNumId w:val="25"/>
  </w:num>
  <w:num w:numId="26">
    <w:abstractNumId w:val="6"/>
  </w:num>
  <w:num w:numId="27">
    <w:abstractNumId w:val="8"/>
  </w:num>
  <w:num w:numId="28">
    <w:abstractNumId w:val="29"/>
  </w:num>
  <w:num w:numId="29">
    <w:abstractNumId w:val="27"/>
  </w:num>
  <w:num w:numId="30">
    <w:abstractNumId w:val="9"/>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4"/>
    <w:rsid w:val="00034DA5"/>
    <w:rsid w:val="00035E6B"/>
    <w:rsid w:val="00041402"/>
    <w:rsid w:val="00047440"/>
    <w:rsid w:val="00052E96"/>
    <w:rsid w:val="0006124E"/>
    <w:rsid w:val="00065CAA"/>
    <w:rsid w:val="00066D99"/>
    <w:rsid w:val="00067218"/>
    <w:rsid w:val="00075694"/>
    <w:rsid w:val="000A7C61"/>
    <w:rsid w:val="000B7CD7"/>
    <w:rsid w:val="000C161A"/>
    <w:rsid w:val="000D0D27"/>
    <w:rsid w:val="000D76CA"/>
    <w:rsid w:val="000E2953"/>
    <w:rsid w:val="000E50E3"/>
    <w:rsid w:val="000E5D77"/>
    <w:rsid w:val="0010145F"/>
    <w:rsid w:val="00104F4B"/>
    <w:rsid w:val="001255DD"/>
    <w:rsid w:val="00133A8D"/>
    <w:rsid w:val="00133D57"/>
    <w:rsid w:val="0013552D"/>
    <w:rsid w:val="001539A2"/>
    <w:rsid w:val="001600A7"/>
    <w:rsid w:val="00183972"/>
    <w:rsid w:val="001A3B33"/>
    <w:rsid w:val="001F28FD"/>
    <w:rsid w:val="001F2924"/>
    <w:rsid w:val="001F6693"/>
    <w:rsid w:val="00213152"/>
    <w:rsid w:val="0023671B"/>
    <w:rsid w:val="00241456"/>
    <w:rsid w:val="00253ED6"/>
    <w:rsid w:val="00271D5E"/>
    <w:rsid w:val="002857C7"/>
    <w:rsid w:val="002874D9"/>
    <w:rsid w:val="002B57D9"/>
    <w:rsid w:val="002C791F"/>
    <w:rsid w:val="002D2137"/>
    <w:rsid w:val="002D4701"/>
    <w:rsid w:val="002E4CA8"/>
    <w:rsid w:val="002F5426"/>
    <w:rsid w:val="002F6154"/>
    <w:rsid w:val="002F6992"/>
    <w:rsid w:val="00305A19"/>
    <w:rsid w:val="0030769D"/>
    <w:rsid w:val="003231AD"/>
    <w:rsid w:val="00323A69"/>
    <w:rsid w:val="003240C7"/>
    <w:rsid w:val="00325DE8"/>
    <w:rsid w:val="00327A9E"/>
    <w:rsid w:val="00341764"/>
    <w:rsid w:val="00351458"/>
    <w:rsid w:val="0035537A"/>
    <w:rsid w:val="003560F6"/>
    <w:rsid w:val="00374208"/>
    <w:rsid w:val="0037490C"/>
    <w:rsid w:val="003766A1"/>
    <w:rsid w:val="003824C3"/>
    <w:rsid w:val="003B2B5D"/>
    <w:rsid w:val="003C4A86"/>
    <w:rsid w:val="003E6483"/>
    <w:rsid w:val="003F0A46"/>
    <w:rsid w:val="003F6491"/>
    <w:rsid w:val="0044418B"/>
    <w:rsid w:val="00444660"/>
    <w:rsid w:val="004507D8"/>
    <w:rsid w:val="00453A15"/>
    <w:rsid w:val="004665A9"/>
    <w:rsid w:val="00476E12"/>
    <w:rsid w:val="00477282"/>
    <w:rsid w:val="00497DDE"/>
    <w:rsid w:val="004B7FCF"/>
    <w:rsid w:val="004F3B3A"/>
    <w:rsid w:val="004F77E5"/>
    <w:rsid w:val="005061AA"/>
    <w:rsid w:val="00526A4C"/>
    <w:rsid w:val="0053517A"/>
    <w:rsid w:val="00540497"/>
    <w:rsid w:val="00564038"/>
    <w:rsid w:val="0056709F"/>
    <w:rsid w:val="00574647"/>
    <w:rsid w:val="0058007D"/>
    <w:rsid w:val="005A533B"/>
    <w:rsid w:val="005A70B0"/>
    <w:rsid w:val="005C23E0"/>
    <w:rsid w:val="005C459D"/>
    <w:rsid w:val="005C5D5A"/>
    <w:rsid w:val="005D426A"/>
    <w:rsid w:val="005F028D"/>
    <w:rsid w:val="005F082A"/>
    <w:rsid w:val="00601A65"/>
    <w:rsid w:val="006037E7"/>
    <w:rsid w:val="006056C1"/>
    <w:rsid w:val="00621F9D"/>
    <w:rsid w:val="00624AF6"/>
    <w:rsid w:val="00632241"/>
    <w:rsid w:val="00650924"/>
    <w:rsid w:val="00670CD8"/>
    <w:rsid w:val="00693037"/>
    <w:rsid w:val="00705140"/>
    <w:rsid w:val="007157E0"/>
    <w:rsid w:val="00717953"/>
    <w:rsid w:val="00723E70"/>
    <w:rsid w:val="007344AF"/>
    <w:rsid w:val="0074056B"/>
    <w:rsid w:val="00761F60"/>
    <w:rsid w:val="0076240E"/>
    <w:rsid w:val="007718D1"/>
    <w:rsid w:val="00772DCD"/>
    <w:rsid w:val="00782F8B"/>
    <w:rsid w:val="0078382B"/>
    <w:rsid w:val="00794732"/>
    <w:rsid w:val="00794F57"/>
    <w:rsid w:val="007A73AE"/>
    <w:rsid w:val="007D02FE"/>
    <w:rsid w:val="007D4740"/>
    <w:rsid w:val="007E104F"/>
    <w:rsid w:val="007F2559"/>
    <w:rsid w:val="00826033"/>
    <w:rsid w:val="00826711"/>
    <w:rsid w:val="00836859"/>
    <w:rsid w:val="00852A14"/>
    <w:rsid w:val="00863724"/>
    <w:rsid w:val="00875BBA"/>
    <w:rsid w:val="00876C76"/>
    <w:rsid w:val="008A2C29"/>
    <w:rsid w:val="008B3A8D"/>
    <w:rsid w:val="008C221D"/>
    <w:rsid w:val="008D4ACD"/>
    <w:rsid w:val="008F27F0"/>
    <w:rsid w:val="008F3E09"/>
    <w:rsid w:val="00911454"/>
    <w:rsid w:val="00916B47"/>
    <w:rsid w:val="00931AC8"/>
    <w:rsid w:val="00941986"/>
    <w:rsid w:val="009511D1"/>
    <w:rsid w:val="00956C49"/>
    <w:rsid w:val="00964F98"/>
    <w:rsid w:val="00986A0F"/>
    <w:rsid w:val="009929FC"/>
    <w:rsid w:val="009B514B"/>
    <w:rsid w:val="009D2D7D"/>
    <w:rsid w:val="009D3C79"/>
    <w:rsid w:val="009F04FE"/>
    <w:rsid w:val="00A23296"/>
    <w:rsid w:val="00A2713A"/>
    <w:rsid w:val="00A47A47"/>
    <w:rsid w:val="00A9534A"/>
    <w:rsid w:val="00A96EEF"/>
    <w:rsid w:val="00AF58C9"/>
    <w:rsid w:val="00B13878"/>
    <w:rsid w:val="00B37C65"/>
    <w:rsid w:val="00B707B1"/>
    <w:rsid w:val="00B82201"/>
    <w:rsid w:val="00B84D5A"/>
    <w:rsid w:val="00B87BF8"/>
    <w:rsid w:val="00BA0857"/>
    <w:rsid w:val="00BC2DEA"/>
    <w:rsid w:val="00BC77A6"/>
    <w:rsid w:val="00BD5BEE"/>
    <w:rsid w:val="00BE0BB4"/>
    <w:rsid w:val="00BE70C9"/>
    <w:rsid w:val="00BF2798"/>
    <w:rsid w:val="00BF4225"/>
    <w:rsid w:val="00BF5751"/>
    <w:rsid w:val="00C1456A"/>
    <w:rsid w:val="00C24FE1"/>
    <w:rsid w:val="00C2528A"/>
    <w:rsid w:val="00C35AD6"/>
    <w:rsid w:val="00C42C3F"/>
    <w:rsid w:val="00C4619A"/>
    <w:rsid w:val="00C54EAF"/>
    <w:rsid w:val="00C628DF"/>
    <w:rsid w:val="00C66F5E"/>
    <w:rsid w:val="00C67A68"/>
    <w:rsid w:val="00C71D13"/>
    <w:rsid w:val="00C8695B"/>
    <w:rsid w:val="00C92358"/>
    <w:rsid w:val="00CC1A81"/>
    <w:rsid w:val="00CC29CD"/>
    <w:rsid w:val="00CD05A2"/>
    <w:rsid w:val="00CD4F53"/>
    <w:rsid w:val="00CF54EA"/>
    <w:rsid w:val="00D20F2B"/>
    <w:rsid w:val="00D252FD"/>
    <w:rsid w:val="00D31993"/>
    <w:rsid w:val="00D56EBF"/>
    <w:rsid w:val="00D60AED"/>
    <w:rsid w:val="00D8524D"/>
    <w:rsid w:val="00D86ED5"/>
    <w:rsid w:val="00D91BAA"/>
    <w:rsid w:val="00DA2A31"/>
    <w:rsid w:val="00DB4977"/>
    <w:rsid w:val="00DC60FC"/>
    <w:rsid w:val="00DE167A"/>
    <w:rsid w:val="00DF0E57"/>
    <w:rsid w:val="00E019AD"/>
    <w:rsid w:val="00E0692E"/>
    <w:rsid w:val="00E310CA"/>
    <w:rsid w:val="00E400ED"/>
    <w:rsid w:val="00E46724"/>
    <w:rsid w:val="00E613F9"/>
    <w:rsid w:val="00E61D02"/>
    <w:rsid w:val="00E621D3"/>
    <w:rsid w:val="00E62DDA"/>
    <w:rsid w:val="00E72FE3"/>
    <w:rsid w:val="00E8253A"/>
    <w:rsid w:val="00E97DB0"/>
    <w:rsid w:val="00EA001A"/>
    <w:rsid w:val="00EA47EC"/>
    <w:rsid w:val="00EA74FB"/>
    <w:rsid w:val="00EB5DC6"/>
    <w:rsid w:val="00EC59C3"/>
    <w:rsid w:val="00EF582F"/>
    <w:rsid w:val="00EF71E8"/>
    <w:rsid w:val="00EF7507"/>
    <w:rsid w:val="00EF7AB2"/>
    <w:rsid w:val="00F00A5A"/>
    <w:rsid w:val="00F0159E"/>
    <w:rsid w:val="00F207EC"/>
    <w:rsid w:val="00F233D5"/>
    <w:rsid w:val="00F254EB"/>
    <w:rsid w:val="00F46FB2"/>
    <w:rsid w:val="00F53773"/>
    <w:rsid w:val="00F6143F"/>
    <w:rsid w:val="00F66B32"/>
    <w:rsid w:val="00FB214F"/>
    <w:rsid w:val="00FC08C9"/>
    <w:rsid w:val="00FD2CB8"/>
    <w:rsid w:val="00FE19D4"/>
    <w:rsid w:val="00FF673B"/>
    <w:rsid w:val="00FF7D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3AB1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kern w:val="2"/>
      <w:sz w:val="22"/>
      <w:szCs w:val="24"/>
      <w:lang w:val="en-GB" w:eastAsia="zh-CN"/>
    </w:rPr>
  </w:style>
  <w:style w:type="paragraph" w:styleId="1">
    <w:name w:val="heading 1"/>
    <w:basedOn w:val="a"/>
    <w:next w:val="a0"/>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0"/>
    <w:qFormat/>
    <w:pPr>
      <w:keepNext/>
      <w:spacing w:before="240" w:after="60"/>
      <w:ind w:left="567" w:hanging="567"/>
      <w:outlineLvl w:val="2"/>
    </w:pPr>
    <w:rPr>
      <w:rFonts w:ascii="Arial" w:hAnsi="Arial" w:cs="Times New Roman"/>
      <w:b/>
      <w:bCs/>
      <w:szCs w:val="26"/>
    </w:rPr>
  </w:style>
  <w:style w:type="paragraph" w:styleId="4">
    <w:name w:val="heading 4"/>
    <w:basedOn w:val="a"/>
    <w:next w:val="a0"/>
    <w:qFormat/>
    <w:pPr>
      <w:keepNext/>
      <w:spacing w:before="240" w:after="60"/>
      <w:outlineLvl w:val="3"/>
    </w:pPr>
    <w:rPr>
      <w:rFonts w:ascii="Arial" w:hAnsi="Arial" w:cs="Times New Roman"/>
      <w:b/>
      <w:bCs/>
      <w:szCs w:val="28"/>
    </w:rPr>
  </w:style>
  <w:style w:type="paragraph" w:styleId="5">
    <w:name w:val="heading 5"/>
    <w:basedOn w:val="a"/>
    <w:next w:val="a0"/>
    <w:qFormat/>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trike/>
      <w:color w:val="0070C0"/>
      <w:kern w:val="2"/>
      <w:position w:val="0"/>
      <w:sz w:val="24"/>
      <w:vertAlign w:val="baseline"/>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ngsana New" w:hAnsi="Angsana New" w:cs="Angsana New"/>
      <w:color w:val="000000"/>
      <w:kern w:val="2"/>
      <w:szCs w:val="22"/>
      <w:highlight w:val="white"/>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OpenSymbol"/>
      <w:lang w:val="el-GR"/>
    </w:rPr>
  </w:style>
  <w:style w:type="character" w:customStyle="1" w:styleId="WW8Num6z0">
    <w:name w:val="WW8Num6z0"/>
    <w:rPr>
      <w:rFonts w:ascii="Symbol" w:hAnsi="Symbol" w:cs="OpenSymbol"/>
    </w:rPr>
  </w:style>
  <w:style w:type="character" w:customStyle="1" w:styleId="WW8Num7z0">
    <w:name w:val="WW8Num7z0"/>
    <w:rPr>
      <w:rFonts w:ascii="Symbol" w:hAnsi="Symbol" w:cs="Symbol" w:hint="default"/>
    </w:rPr>
  </w:style>
  <w:style w:type="character" w:customStyle="1" w:styleId="WW8Num7z1">
    <w:name w:val="WW8Num7z1"/>
    <w:rPr>
      <w:rFonts w:ascii="Symbol" w:hAnsi="Symbol" w:cs="OpenSymbol"/>
    </w:rPr>
  </w:style>
  <w:style w:type="character" w:customStyle="1" w:styleId="WW8Num8z0">
    <w:name w:val="WW8Num8z0"/>
    <w:rPr>
      <w:rFonts w:ascii="Symbol" w:hAnsi="Symbol" w:cs="Symbol" w:hint="default"/>
    </w:rPr>
  </w:style>
  <w:style w:type="character" w:customStyle="1" w:styleId="WW8Num8z1">
    <w:name w:val="WW8Num8z1"/>
    <w:rPr>
      <w:rFonts w:ascii="Symbol" w:hAnsi="Symbol" w:cs="OpenSymbol"/>
    </w:rPr>
  </w:style>
  <w:style w:type="character" w:customStyle="1" w:styleId="WW8Num9z0">
    <w:name w:val="WW8Num9z0"/>
    <w:rPr>
      <w:rFonts w:ascii="Wingdings" w:hAnsi="Wingdings" w:cs="Wingdings" w:hint="default"/>
      <w:w w:val="100"/>
      <w:sz w:val="22"/>
      <w:szCs w:val="22"/>
      <w:lang w:val="el-GR" w:bidi="el-GR"/>
    </w:rPr>
  </w:style>
  <w:style w:type="character" w:customStyle="1" w:styleId="WW8Num10z0">
    <w:name w:val="WW8Num10z0"/>
    <w:rPr>
      <w:rFonts w:ascii="Symbol" w:hAnsi="Symbol" w:cs="Symbol" w:hint="default"/>
    </w:rPr>
  </w:style>
  <w:style w:type="character" w:customStyle="1" w:styleId="WW8Num10z1">
    <w:name w:val="WW8Num10z1"/>
    <w:rPr>
      <w:rFonts w:ascii="Wingdings" w:hAnsi="Wingdings" w:cs="OpenSymbol"/>
    </w:rPr>
  </w:style>
  <w:style w:type="character" w:customStyle="1" w:styleId="WW8Num11z0">
    <w:name w:val="WW8Num11z0"/>
    <w:rPr>
      <w:rFonts w:ascii="Symbol" w:hAnsi="Symbol" w:cs="Symbol" w:hint="default"/>
      <w:lang w:val="el-GR"/>
    </w:rPr>
  </w:style>
  <w:style w:type="character" w:customStyle="1" w:styleId="WW8Num12z0">
    <w:name w:val="WW8Num12z0"/>
    <w:rPr>
      <w:rFonts w:ascii="Symbol" w:hAnsi="Symbol" w:cs="Symbol" w:hint="default"/>
      <w:lang w:val="el-GR"/>
    </w:rPr>
  </w:style>
  <w:style w:type="character" w:customStyle="1" w:styleId="WW8Num12z1">
    <w:name w:val="WW8Num12z1"/>
    <w:rPr>
      <w:rFonts w:ascii="Wingdings" w:hAnsi="Wingdings" w:cs="OpenSymbol"/>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Open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4z1">
    <w:name w:val="WW8Num14z1"/>
    <w:rPr>
      <w:rFonts w:ascii="Symbol" w:hAnsi="Symbol" w:cs="OpenSymbol"/>
    </w:rPr>
  </w:style>
  <w:style w:type="character" w:customStyle="1" w:styleId="WW8Num15z0">
    <w:name w:val="WW8Num15z0"/>
    <w:rPr>
      <w:rFonts w:ascii="Symbol" w:hAnsi="Symbol" w:cs="Symbol" w:hint="default"/>
    </w:rPr>
  </w:style>
  <w:style w:type="character" w:customStyle="1" w:styleId="WW8Num15z1">
    <w:name w:val="WW8Num15z1"/>
    <w:rPr>
      <w:rFonts w:ascii="Symbol" w:hAnsi="Symbol" w:cs="OpenSymbol"/>
    </w:rPr>
  </w:style>
  <w:style w:type="character" w:customStyle="1" w:styleId="WW8Num16z0">
    <w:name w:val="WW8Num16z0"/>
    <w:rPr>
      <w:rFonts w:ascii="Wingdings" w:eastAsia="Wingdings" w:hAnsi="Wingdings" w:cs="Wingdings" w:hint="default"/>
      <w:w w:val="100"/>
      <w:sz w:val="22"/>
      <w:szCs w:val="22"/>
      <w:lang w:val="el-GR" w:bidi="el-GR"/>
    </w:rPr>
  </w:style>
  <w:style w:type="character" w:customStyle="1" w:styleId="WW8Num16z1">
    <w:name w:val="WW8Num16z1"/>
    <w:rPr>
      <w:rFonts w:hint="default"/>
      <w:lang w:val="el-GR" w:bidi="el-GR"/>
    </w:rPr>
  </w:style>
  <w:style w:type="character" w:customStyle="1" w:styleId="WW8Num17z0">
    <w:name w:val="WW8Num17z0"/>
    <w:rPr>
      <w:rFonts w:ascii="Symbol" w:hAnsi="Symbol" w:cs="Symbol" w:hint="default"/>
    </w:rPr>
  </w:style>
  <w:style w:type="character" w:customStyle="1" w:styleId="WW8Num17z1">
    <w:name w:val="WW8Num17z1"/>
    <w:rPr>
      <w:rFonts w:ascii="Wingdings" w:hAnsi="Wingdings"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w w:val="100"/>
    </w:rPr>
  </w:style>
  <w:style w:type="character" w:customStyle="1" w:styleId="WW8Num19z1">
    <w:name w:val="WW8Num19z1"/>
    <w:rPr>
      <w:rFonts w:ascii="Wingdings" w:eastAsia="Wingdings" w:hAnsi="Wingdings" w:cs="Wingdings" w:hint="default"/>
      <w:color w:val="2E5395"/>
      <w:w w:val="100"/>
      <w:sz w:val="22"/>
      <w:szCs w:val="22"/>
    </w:rPr>
  </w:style>
  <w:style w:type="character" w:customStyle="1" w:styleId="WW8Num19z2">
    <w:name w:val="WW8Num19z2"/>
    <w:rPr>
      <w:rFonts w:hint="default"/>
    </w:rPr>
  </w:style>
  <w:style w:type="character" w:customStyle="1" w:styleId="WW8Num20z0">
    <w:name w:val="WW8Num20z0"/>
    <w:rPr>
      <w:rFonts w:ascii="Symbol" w:hAnsi="Symbol" w:cs="Symbol" w:hint="default"/>
      <w:lang w:val="el-GR"/>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lang w:val="el-GR"/>
    </w:rPr>
  </w:style>
  <w:style w:type="character" w:customStyle="1" w:styleId="WW8Num21z1">
    <w:name w:val="WW8Num21z1"/>
    <w:rPr>
      <w:rFonts w:ascii="Wingdings" w:hAnsi="Wingdings" w:cs="OpenSymbol"/>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eastAsia="Symbol" w:hAnsi="Symbol" w:cs="Symbol" w:hint="default"/>
      <w:w w:val="100"/>
      <w:sz w:val="22"/>
      <w:szCs w:val="22"/>
      <w:highlight w:val="cyan"/>
    </w:rPr>
  </w:style>
  <w:style w:type="character" w:customStyle="1" w:styleId="WW8Num23z1">
    <w:name w:val="WW8Num23z1"/>
    <w:rPr>
      <w:rFonts w:hint="default"/>
    </w:rPr>
  </w:style>
  <w:style w:type="character" w:customStyle="1" w:styleId="40">
    <w:name w:val="Προεπιλεγμένη γραμματοσειρά4"/>
  </w:style>
  <w:style w:type="character" w:customStyle="1" w:styleId="DefaultParagraphFont3">
    <w:name w:val="Default Paragraph Font3"/>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customStyle="1" w:styleId="11">
    <w:name w:val="Αριθμός σελίδας1"/>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2">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customStyle="1" w:styleId="Strong1">
    <w:name w:val="Strong1"/>
    <w:rPr>
      <w:b/>
      <w:bCs/>
    </w:rPr>
  </w:style>
  <w:style w:type="character" w:customStyle="1" w:styleId="a7">
    <w:name w:val="Σύμβολο υποσημείωσης"/>
    <w:rPr>
      <w:vertAlign w:val="superscript"/>
    </w:rPr>
  </w:style>
  <w:style w:type="character" w:styleId="a8">
    <w:name w:val="Emphasis"/>
    <w:qFormat/>
    <w:rPr>
      <w:i/>
      <w:iCs/>
    </w:rPr>
  </w:style>
  <w:style w:type="character" w:customStyle="1" w:styleId="a9">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customStyle="1" w:styleId="FollowedHyperlink1">
    <w:name w:val="FollowedHyperlink1"/>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Char2">
    <w:name w:val="Κείμενο σημείωσης τέλους Char"/>
    <w:rPr>
      <w:rFonts w:ascii="Calibri" w:hAnsi="Calibri" w:cs="Calibri"/>
      <w:lang w:val="en-GB" w:eastAsia="zh-CN"/>
    </w:rPr>
  </w:style>
  <w:style w:type="character" w:customStyle="1" w:styleId="ListLabel1">
    <w:name w:val="ListLabel 1"/>
    <w:rPr>
      <w:rFonts w:cs="Times New Roman"/>
      <w:b w:val="0"/>
      <w:i w:val="0"/>
      <w:sz w:val="20"/>
      <w:szCs w:val="20"/>
    </w:rPr>
  </w:style>
  <w:style w:type="character" w:customStyle="1" w:styleId="ListLabel2">
    <w:name w:val="ListLabel 2"/>
    <w:rPr>
      <w:rFonts w:cs="Times New Roman"/>
      <w:b w:val="0"/>
      <w:i w:val="0"/>
      <w:sz w:val="20"/>
      <w:szCs w:val="20"/>
    </w:rPr>
  </w:style>
  <w:style w:type="character" w:customStyle="1" w:styleId="ListLabel3">
    <w:name w:val="ListLabel 3"/>
    <w:rPr>
      <w:rFonts w:cs="Symbol"/>
      <w:lang w:val="el-GR"/>
    </w:rPr>
  </w:style>
  <w:style w:type="character" w:customStyle="1" w:styleId="ListLabel4">
    <w:name w:val="ListLabel 4"/>
    <w:rPr>
      <w:lang w:val="el-GR"/>
    </w:rPr>
  </w:style>
  <w:style w:type="character" w:customStyle="1" w:styleId="ListLabel5">
    <w:name w:val="ListLabel 5"/>
    <w:rPr>
      <w:rFonts w:cs="Webdings"/>
      <w:color w:val="333399"/>
      <w:sz w:val="16"/>
    </w:rPr>
  </w:style>
  <w:style w:type="character" w:customStyle="1" w:styleId="ListLabel6">
    <w:name w:val="ListLabel 6"/>
    <w:rPr>
      <w:rFonts w:cs="Symbol"/>
      <w:strike/>
      <w:color w:val="0070C0"/>
      <w:kern w:val="2"/>
      <w:position w:val="0"/>
      <w:sz w:val="24"/>
      <w:vertAlign w:val="baseline"/>
      <w:lang w:val="el-GR"/>
    </w:rPr>
  </w:style>
  <w:style w:type="character" w:customStyle="1" w:styleId="ListLabel7">
    <w:name w:val="ListLabel 7"/>
    <w:rPr>
      <w:rFonts w:cs="Symbol"/>
      <w:highlight w:val="lightGray"/>
      <w:lang w:val="el-GR"/>
    </w:rPr>
  </w:style>
  <w:style w:type="character" w:customStyle="1" w:styleId="ListLabel8">
    <w:name w:val="ListLabel 8"/>
    <w:rPr>
      <w:b/>
      <w:bCs/>
      <w:szCs w:val="22"/>
      <w:lang w:val="el-GR"/>
    </w:rPr>
  </w:style>
  <w:style w:type="character" w:customStyle="1" w:styleId="ListLabel9">
    <w:name w:val="ListLabel 9"/>
    <w:rPr>
      <w:b/>
      <w:bCs/>
      <w:szCs w:val="22"/>
      <w:lang w:val="el-GR"/>
    </w:rPr>
  </w:style>
  <w:style w:type="character" w:customStyle="1" w:styleId="ListLabel10">
    <w:name w:val="ListLabel 10"/>
    <w:rPr>
      <w:rFonts w:eastAsia="Calibri"/>
      <w:lang w:val="el-GR"/>
    </w:rPr>
  </w:style>
  <w:style w:type="character" w:customStyle="1" w:styleId="ListLabel11">
    <w:name w:val="ListLabel 11"/>
    <w:rPr>
      <w:rFonts w:cs="OpenSymbol"/>
      <w:color w:val="5B9BD5"/>
    </w:rPr>
  </w:style>
  <w:style w:type="character" w:customStyle="1" w:styleId="ListLabel12">
    <w:name w:val="ListLabel 12"/>
    <w:rPr>
      <w:rFonts w:cs="OpenSymbol"/>
      <w:color w:val="5B9BD5"/>
    </w:rPr>
  </w:style>
  <w:style w:type="character" w:customStyle="1" w:styleId="ListLabel13">
    <w:name w:val="ListLabel 13"/>
    <w:rPr>
      <w:rFonts w:cs="OpenSymbol"/>
      <w:color w:val="5B9BD5"/>
    </w:rPr>
  </w:style>
  <w:style w:type="character" w:customStyle="1" w:styleId="ListLabel14">
    <w:name w:val="ListLabel 14"/>
    <w:rPr>
      <w:rFonts w:cs="OpenSymbol"/>
      <w:color w:val="5B9BD5"/>
    </w:rPr>
  </w:style>
  <w:style w:type="character" w:customStyle="1" w:styleId="ListLabel15">
    <w:name w:val="ListLabel 15"/>
    <w:rPr>
      <w:rFonts w:cs="OpenSymbol"/>
      <w:color w:val="5B9BD5"/>
    </w:rPr>
  </w:style>
  <w:style w:type="character" w:customStyle="1" w:styleId="ListLabel16">
    <w:name w:val="ListLabel 16"/>
    <w:rPr>
      <w:rFonts w:cs="OpenSymbol"/>
      <w:color w:val="5B9BD5"/>
    </w:rPr>
  </w:style>
  <w:style w:type="character" w:customStyle="1" w:styleId="ListLabel17">
    <w:name w:val="ListLabel 17"/>
    <w:rPr>
      <w:rFonts w:cs="OpenSymbol"/>
      <w:color w:val="5B9BD5"/>
    </w:rPr>
  </w:style>
  <w:style w:type="character" w:customStyle="1" w:styleId="ListLabel18">
    <w:name w:val="ListLabel 18"/>
    <w:rPr>
      <w:rFonts w:cs="OpenSymbol"/>
      <w:color w:val="5B9BD5"/>
    </w:rPr>
  </w:style>
  <w:style w:type="character" w:customStyle="1" w:styleId="ListLabel19">
    <w:name w:val="ListLabel 19"/>
    <w:rPr>
      <w:rFonts w:cs="OpenSymbol"/>
      <w:color w:val="5B9BD5"/>
    </w:rPr>
  </w:style>
  <w:style w:type="character" w:customStyle="1" w:styleId="ListLabel20">
    <w:name w:val="ListLabel 20"/>
    <w:rPr>
      <w:rFonts w:cs="Angsana New"/>
      <w:color w:val="000000"/>
      <w:kern w:val="2"/>
      <w:szCs w:val="22"/>
      <w:highlight w:val="white"/>
      <w:lang w:val="el-GR"/>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aa">
    <w:name w:val="Σύνδεση ευρετηρίου"/>
  </w:style>
  <w:style w:type="character" w:customStyle="1" w:styleId="33">
    <w:name w:val="Παραπομπή υποσημείωσης3"/>
    <w:rPr>
      <w:vertAlign w:val="superscript"/>
    </w:rPr>
  </w:style>
  <w:style w:type="character" w:customStyle="1" w:styleId="41">
    <w:name w:val="Παραπομπή σημείωσης τέλους4"/>
    <w:rPr>
      <w:vertAlign w:val="superscript"/>
    </w:rPr>
  </w:style>
  <w:style w:type="character" w:styleId="-0">
    <w:name w:val="FollowedHyperlink"/>
    <w:rPr>
      <w:color w:val="800000"/>
      <w:u w:val="single"/>
    </w:rPr>
  </w:style>
  <w:style w:type="character" w:styleId="ab">
    <w:name w:val="Strong"/>
    <w:qFormat/>
    <w:rPr>
      <w:b/>
      <w:bCs/>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34">
    <w:name w:val="Παραπομπή σημείωσης τέλους3"/>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Char10">
    <w:name w:val="Κείμενο πλαισίου Char1"/>
    <w:rPr>
      <w:rFonts w:ascii="Segoe UI" w:hAnsi="Segoe UI" w:cs="Segoe UI"/>
      <w:kern w:val="2"/>
      <w:sz w:val="18"/>
      <w:szCs w:val="18"/>
      <w:lang w:val="en-GB" w:eastAsia="zh-CN"/>
    </w:rPr>
  </w:style>
  <w:style w:type="character" w:customStyle="1" w:styleId="UnresolvedMention">
    <w:name w:val="Unresolved Mention"/>
    <w:rPr>
      <w:color w:val="808080"/>
      <w:shd w:val="clear" w:color="auto" w:fill="E6E6E6"/>
    </w:rPr>
  </w:style>
  <w:style w:type="character" w:styleId="ac">
    <w:name w:val="footnote reference"/>
    <w:rPr>
      <w:vertAlign w:val="superscript"/>
    </w:rPr>
  </w:style>
  <w:style w:type="character" w:styleId="ad">
    <w:name w:val="endnote reference"/>
    <w:rPr>
      <w:vertAlign w:val="superscript"/>
    </w:rPr>
  </w:style>
  <w:style w:type="paragraph" w:customStyle="1" w:styleId="ae">
    <w:name w:val="Επικεφαλίδα"/>
    <w:basedOn w:val="a"/>
    <w:next w:val="a0"/>
    <w:pPr>
      <w:keepNext/>
      <w:spacing w:before="240"/>
    </w:pPr>
    <w:rPr>
      <w:rFonts w:ascii="Liberation Sans" w:eastAsia="Microsoft YaHei" w:hAnsi="Liberation Sans" w:cs="Mangal"/>
      <w:sz w:val="28"/>
      <w:szCs w:val="28"/>
    </w:rPr>
  </w:style>
  <w:style w:type="paragraph" w:styleId="a0">
    <w:name w:val="Body Text"/>
    <w:basedOn w:val="a"/>
    <w:pPr>
      <w:spacing w:after="240"/>
    </w:pPr>
  </w:style>
  <w:style w:type="paragraph" w:styleId="af">
    <w:name w:val="List"/>
    <w:basedOn w:val="a0"/>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35">
    <w:name w:val="Λεζάντα3"/>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spacing w:after="100"/>
    </w:pPr>
    <w:rPr>
      <w:rFonts w:eastAsia="MS Mincho"/>
      <w:lang w:val="en-US" w:eastAsia="ja-JP"/>
    </w:rPr>
  </w:style>
  <w:style w:type="paragraph" w:customStyle="1" w:styleId="18">
    <w:name w:val="Ημερομηνία1"/>
    <w:basedOn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rPr>
      <w:b/>
      <w:bCs/>
    </w:rPr>
  </w:style>
  <w:style w:type="paragraph" w:customStyle="1" w:styleId="1a">
    <w:name w:val="Αναθεώρηση1"/>
    <w:pPr>
      <w:suppressAutoHyphens/>
    </w:pPr>
    <w:rPr>
      <w:kern w:val="2"/>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customStyle="1" w:styleId="1c">
    <w:name w:val="Κείμενο υποσημείωσης1"/>
    <w:basedOn w:val="a"/>
    <w:pPr>
      <w:spacing w:after="0"/>
      <w:ind w:left="425" w:hanging="425"/>
    </w:pPr>
    <w:rPr>
      <w:sz w:val="18"/>
      <w:szCs w:val="20"/>
      <w:lang w:val="en-IE"/>
    </w:rPr>
  </w:style>
  <w:style w:type="paragraph" w:styleId="1d">
    <w:name w:val="toc 1"/>
    <w:basedOn w:val="a"/>
    <w:uiPriority w:val="39"/>
    <w:pPr>
      <w:spacing w:before="120"/>
      <w:jc w:val="left"/>
    </w:pPr>
    <w:rPr>
      <w:b/>
      <w:bCs/>
      <w:caps/>
      <w:sz w:val="20"/>
      <w:szCs w:val="20"/>
    </w:rPr>
  </w:style>
  <w:style w:type="paragraph" w:styleId="24">
    <w:name w:val="toc 2"/>
    <w:basedOn w:val="a"/>
    <w:uiPriority w:val="39"/>
    <w:pPr>
      <w:spacing w:after="0"/>
      <w:ind w:left="220"/>
      <w:jc w:val="left"/>
    </w:pPr>
    <w:rPr>
      <w:smallCaps/>
      <w:sz w:val="20"/>
      <w:szCs w:val="20"/>
    </w:rPr>
  </w:style>
  <w:style w:type="paragraph" w:styleId="36">
    <w:name w:val="toc 3"/>
    <w:basedOn w:val="a"/>
    <w:uiPriority w:val="39"/>
    <w:pPr>
      <w:spacing w:after="0"/>
      <w:ind w:left="440"/>
      <w:jc w:val="left"/>
    </w:pPr>
    <w:rPr>
      <w:i/>
      <w:iCs/>
      <w:sz w:val="20"/>
      <w:szCs w:val="20"/>
    </w:rPr>
  </w:style>
  <w:style w:type="paragraph" w:styleId="42">
    <w:name w:val="toc 4"/>
    <w:basedOn w:val="a"/>
    <w:uiPriority w:val="39"/>
    <w:pPr>
      <w:spacing w:after="0"/>
      <w:ind w:left="660"/>
      <w:jc w:val="left"/>
    </w:pPr>
    <w:rPr>
      <w:sz w:val="18"/>
      <w:szCs w:val="18"/>
    </w:rPr>
  </w:style>
  <w:style w:type="paragraph" w:styleId="50">
    <w:name w:val="toc 5"/>
    <w:basedOn w:val="a"/>
    <w:pPr>
      <w:spacing w:after="0"/>
      <w:ind w:left="880"/>
      <w:jc w:val="left"/>
    </w:pPr>
    <w:rPr>
      <w:sz w:val="18"/>
      <w:szCs w:val="18"/>
    </w:rPr>
  </w:style>
  <w:style w:type="paragraph" w:styleId="6">
    <w:name w:val="toc 6"/>
    <w:basedOn w:val="a"/>
    <w:pPr>
      <w:spacing w:after="0"/>
      <w:ind w:left="1100"/>
      <w:jc w:val="left"/>
    </w:pPr>
    <w:rPr>
      <w:sz w:val="18"/>
      <w:szCs w:val="18"/>
    </w:rPr>
  </w:style>
  <w:style w:type="paragraph" w:styleId="7">
    <w:name w:val="toc 7"/>
    <w:basedOn w:val="a"/>
    <w:pPr>
      <w:spacing w:after="0"/>
      <w:ind w:left="1320"/>
      <w:jc w:val="left"/>
    </w:pPr>
    <w:rPr>
      <w:sz w:val="18"/>
      <w:szCs w:val="18"/>
    </w:rPr>
  </w:style>
  <w:style w:type="paragraph" w:styleId="8">
    <w:name w:val="toc 8"/>
    <w:basedOn w:val="a"/>
    <w:pPr>
      <w:spacing w:after="0"/>
      <w:ind w:left="1540"/>
      <w:jc w:val="left"/>
    </w:pPr>
    <w:rPr>
      <w:sz w:val="18"/>
      <w:szCs w:val="18"/>
    </w:rPr>
  </w:style>
  <w:style w:type="paragraph" w:styleId="9">
    <w:name w:val="toc 9"/>
    <w:basedOn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customStyle="1" w:styleId="1e">
    <w:name w:val="Κείμενο σημείωσης τέλους1"/>
    <w:basedOn w:val="a"/>
    <w:rPr>
      <w:sz w:val="20"/>
      <w:szCs w:val="20"/>
    </w:rPr>
  </w:style>
  <w:style w:type="paragraph" w:customStyle="1" w:styleId="Default">
    <w:name w:val="Default"/>
    <w:pPr>
      <w:widowControl w:val="0"/>
      <w:suppressAutoHyphens/>
    </w:pPr>
    <w:rPr>
      <w:rFonts w:ascii="Cambria" w:eastAsia="SimSun" w:hAnsi="Cambria" w:cs="Mangal"/>
      <w:color w:val="000000"/>
      <w:kern w:val="2"/>
      <w:sz w:val="24"/>
      <w:szCs w:val="24"/>
      <w:lang w:eastAsia="zh-CN" w:bidi="hi-IN"/>
    </w:rPr>
  </w:style>
  <w:style w:type="paragraph" w:customStyle="1" w:styleId="af4">
    <w:name w:val="Προμορφοποιημένο κείμενο"/>
    <w:basedOn w:val="a"/>
  </w:style>
  <w:style w:type="paragraph" w:styleId="af5">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1c"/>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kern w:val="2"/>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f">
    <w:name w:val="Χωρίς διάστιχο1"/>
    <w:pPr>
      <w:suppressAutoHyphens/>
      <w:jc w:val="both"/>
    </w:pPr>
    <w:rPr>
      <w:rFonts w:ascii="Calibri" w:hAnsi="Calibri" w:cs="Calibri"/>
      <w:kern w:val="2"/>
      <w:sz w:val="22"/>
      <w:szCs w:val="24"/>
      <w:lang w:val="en-GB" w:eastAsia="zh-CN"/>
    </w:rPr>
  </w:style>
  <w:style w:type="paragraph" w:customStyle="1" w:styleId="af6">
    <w:name w:val="Περιεχόμενα πίνακα"/>
    <w:basedOn w:val="a"/>
    <w:pPr>
      <w:suppressLineNumbers/>
    </w:pPr>
  </w:style>
  <w:style w:type="paragraph" w:customStyle="1" w:styleId="af7">
    <w:name w:val="Επικεφαλίδα πίνακα"/>
    <w:basedOn w:val="a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kern w:val="2"/>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BalloonText1">
    <w:name w:val="Balloon Text1"/>
    <w:basedOn w:val="a"/>
    <w:pPr>
      <w:spacing w:after="0"/>
    </w:pPr>
    <w:rPr>
      <w:rFonts w:ascii="Tahoma" w:hAnsi="Tahoma" w:cs="Tahoma"/>
      <w:sz w:val="16"/>
      <w:szCs w:val="16"/>
    </w:rPr>
  </w:style>
  <w:style w:type="paragraph" w:customStyle="1" w:styleId="1f0">
    <w:name w:val="Κείμενο σχολίου1"/>
    <w:basedOn w:val="a"/>
    <w:rPr>
      <w:sz w:val="20"/>
      <w:szCs w:val="20"/>
    </w:rPr>
  </w:style>
  <w:style w:type="paragraph" w:customStyle="1" w:styleId="1f1">
    <w:name w:val="Θέμα σχολίου1"/>
    <w:basedOn w:val="1f0"/>
    <w:rPr>
      <w:b/>
      <w:bCs/>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Revision1">
    <w:name w:val="Revision1"/>
    <w:pPr>
      <w:suppressAutoHyphens/>
    </w:pPr>
    <w:rPr>
      <w:rFonts w:ascii="Calibri" w:hAnsi="Calibri" w:cs="Calibri"/>
      <w:kern w:val="2"/>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para-2">
    <w:name w:val="para-2"/>
    <w:basedOn w:val="a"/>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af8">
    <w:name w:val="footnote text"/>
    <w:basedOn w:val="a"/>
    <w:link w:val="Char3"/>
    <w:rPr>
      <w:rFonts w:cs="Times New Roman"/>
    </w:rPr>
  </w:style>
  <w:style w:type="paragraph" w:styleId="af9">
    <w:name w:val="endnote text"/>
    <w:basedOn w:val="a"/>
  </w:style>
  <w:style w:type="paragraph" w:customStyle="1" w:styleId="ListParagraph1">
    <w:name w:val="List Paragraph1"/>
    <w:basedOn w:val="a"/>
    <w:pPr>
      <w:ind w:left="799"/>
    </w:pPr>
  </w:style>
  <w:style w:type="paragraph" w:customStyle="1" w:styleId="TableParagraph">
    <w:name w:val="Table Paragraph"/>
    <w:basedOn w:val="a"/>
    <w:rPr>
      <w:rFonts w:eastAsia="Calibri"/>
      <w:lang w:val="el-GR" w:bidi="el-GR"/>
    </w:rPr>
  </w:style>
  <w:style w:type="paragraph" w:styleId="afa">
    <w:name w:val="List Paragraph"/>
    <w:basedOn w:val="a"/>
    <w:qFormat/>
    <w:pPr>
      <w:widowControl w:val="0"/>
      <w:suppressAutoHyphens w:val="0"/>
      <w:autoSpaceDE w:val="0"/>
      <w:spacing w:after="0"/>
      <w:ind w:left="799"/>
    </w:pPr>
    <w:rPr>
      <w:rFonts w:eastAsia="Calibri"/>
      <w:szCs w:val="22"/>
      <w:lang w:val="el-GR" w:bidi="el-GR"/>
    </w:rPr>
  </w:style>
  <w:style w:type="paragraph" w:customStyle="1" w:styleId="SectionTitle">
    <w:name w:val="SectionTitle"/>
    <w:basedOn w:val="a"/>
    <w:next w:val="1"/>
    <w:pPr>
      <w:keepNext/>
      <w:spacing w:before="120" w:after="360"/>
      <w:jc w:val="center"/>
    </w:pPr>
    <w:rPr>
      <w:b/>
      <w:smallCaps/>
      <w:sz w:val="28"/>
    </w:rPr>
  </w:style>
  <w:style w:type="paragraph" w:customStyle="1" w:styleId="ChapterTitle">
    <w:name w:val="ChapterTitle"/>
    <w:basedOn w:val="a"/>
    <w:next w:val="a"/>
    <w:pPr>
      <w:keepNext/>
      <w:spacing w:before="120" w:after="360"/>
      <w:jc w:val="center"/>
    </w:pPr>
    <w:rPr>
      <w:b/>
    </w:rPr>
  </w:style>
  <w:style w:type="paragraph" w:styleId="afb">
    <w:name w:val="Balloon Text"/>
    <w:basedOn w:val="a"/>
    <w:pPr>
      <w:spacing w:after="0"/>
    </w:pPr>
    <w:rPr>
      <w:rFonts w:ascii="Segoe UI" w:hAnsi="Segoe UI" w:cs="Segoe UI"/>
      <w:sz w:val="18"/>
      <w:szCs w:val="18"/>
    </w:rPr>
  </w:style>
  <w:style w:type="paragraph" w:styleId="afc">
    <w:name w:val="Revision"/>
    <w:pPr>
      <w:suppressAutoHyphens/>
    </w:pPr>
    <w:rPr>
      <w:rFonts w:ascii="Calibri" w:hAnsi="Calibri" w:cs="Calibri"/>
      <w:kern w:val="2"/>
      <w:sz w:val="22"/>
      <w:szCs w:val="24"/>
      <w:lang w:val="en-GB" w:eastAsia="zh-CN"/>
    </w:rPr>
  </w:style>
  <w:style w:type="paragraph" w:customStyle="1" w:styleId="211">
    <w:name w:val="Σώμα κείμενου 21"/>
    <w:basedOn w:val="a"/>
    <w:pPr>
      <w:spacing w:line="360" w:lineRule="auto"/>
    </w:pPr>
    <w:rPr>
      <w:rFonts w:ascii="Arial" w:hAnsi="Arial" w:cs="Arial"/>
    </w:rPr>
  </w:style>
  <w:style w:type="character" w:customStyle="1" w:styleId="Char3">
    <w:name w:val="Κείμενο υποσημείωσης Char"/>
    <w:link w:val="af8"/>
    <w:rsid w:val="00C67A68"/>
    <w:rPr>
      <w:rFonts w:ascii="Calibri" w:hAnsi="Calibri" w:cs="Calibri"/>
      <w:kern w:val="2"/>
      <w:sz w:val="22"/>
      <w:szCs w:val="24"/>
      <w:lang w:val="en-GB" w:eastAsia="zh-CN"/>
    </w:rPr>
  </w:style>
  <w:style w:type="paragraph" w:styleId="Web">
    <w:name w:val="Normal (Web)"/>
    <w:basedOn w:val="a"/>
    <w:uiPriority w:val="99"/>
    <w:semiHidden/>
    <w:unhideWhenUsed/>
    <w:rsid w:val="007E104F"/>
    <w:pPr>
      <w:suppressAutoHyphens w:val="0"/>
      <w:spacing w:before="100" w:beforeAutospacing="1" w:after="100" w:afterAutospacing="1"/>
      <w:jc w:val="left"/>
    </w:pPr>
    <w:rPr>
      <w:rFonts w:ascii="Times New Roman" w:hAnsi="Times New Roman" w:cs="Times New Roman"/>
      <w:kern w:val="0"/>
      <w:sz w:val="24"/>
      <w:lang w:val="el-GR" w:eastAsia="el-GR"/>
    </w:rPr>
  </w:style>
  <w:style w:type="character" w:customStyle="1" w:styleId="style12">
    <w:name w:val="style12"/>
    <w:rsid w:val="007E104F"/>
  </w:style>
  <w:style w:type="character" w:customStyle="1" w:styleId="WW-FootnoteReference15">
    <w:name w:val="WW-Footnote Reference15"/>
    <w:rsid w:val="00C1456A"/>
    <w:rPr>
      <w:vertAlign w:val="superscript"/>
    </w:rPr>
  </w:style>
  <w:style w:type="paragraph" w:customStyle="1" w:styleId="37">
    <w:name w:val="Σώμα κειμένου3"/>
    <w:basedOn w:val="a"/>
    <w:rsid w:val="00E72FE3"/>
    <w:pPr>
      <w:widowControl w:val="0"/>
      <w:shd w:val="clear" w:color="auto" w:fill="FFFFFF"/>
      <w:suppressAutoHyphens w:val="0"/>
      <w:spacing w:after="240" w:line="274" w:lineRule="exact"/>
      <w:ind w:hanging="360"/>
      <w:jc w:val="left"/>
    </w:pPr>
    <w:rPr>
      <w:rFonts w:ascii="Times New Roman" w:hAnsi="Times New Roman" w:cs="Times New Roman"/>
      <w:color w:val="000000"/>
      <w:kern w:val="0"/>
      <w:sz w:val="23"/>
      <w:szCs w:val="23"/>
      <w:lang w:val="el-GR" w:eastAsia="el-GR"/>
    </w:rPr>
  </w:style>
  <w:style w:type="character" w:styleId="afd">
    <w:name w:val="annotation reference"/>
    <w:uiPriority w:val="99"/>
    <w:semiHidden/>
    <w:unhideWhenUsed/>
    <w:rsid w:val="002B57D9"/>
    <w:rPr>
      <w:sz w:val="16"/>
      <w:szCs w:val="16"/>
    </w:rPr>
  </w:style>
  <w:style w:type="paragraph" w:styleId="afe">
    <w:name w:val="annotation text"/>
    <w:basedOn w:val="a"/>
    <w:link w:val="Char11"/>
    <w:uiPriority w:val="99"/>
    <w:semiHidden/>
    <w:unhideWhenUsed/>
    <w:rsid w:val="002B57D9"/>
    <w:rPr>
      <w:rFonts w:cs="Times New Roman"/>
      <w:sz w:val="20"/>
      <w:szCs w:val="20"/>
    </w:rPr>
  </w:style>
  <w:style w:type="character" w:customStyle="1" w:styleId="Char11">
    <w:name w:val="Κείμενο σχολίου Char1"/>
    <w:link w:val="afe"/>
    <w:uiPriority w:val="99"/>
    <w:semiHidden/>
    <w:rsid w:val="002B57D9"/>
    <w:rPr>
      <w:rFonts w:ascii="Calibri" w:hAnsi="Calibri" w:cs="Calibri"/>
      <w:kern w:val="2"/>
      <w:lang w:val="en-GB" w:eastAsia="zh-CN"/>
    </w:rPr>
  </w:style>
  <w:style w:type="paragraph" w:styleId="aff">
    <w:name w:val="annotation subject"/>
    <w:basedOn w:val="afe"/>
    <w:next w:val="afe"/>
    <w:link w:val="Char12"/>
    <w:uiPriority w:val="99"/>
    <w:semiHidden/>
    <w:unhideWhenUsed/>
    <w:rsid w:val="002B57D9"/>
    <w:rPr>
      <w:b/>
      <w:bCs/>
    </w:rPr>
  </w:style>
  <w:style w:type="character" w:customStyle="1" w:styleId="Char12">
    <w:name w:val="Θέμα σχολίου Char1"/>
    <w:link w:val="aff"/>
    <w:uiPriority w:val="99"/>
    <w:semiHidden/>
    <w:rsid w:val="002B57D9"/>
    <w:rPr>
      <w:rFonts w:ascii="Calibri" w:hAnsi="Calibri" w:cs="Calibri"/>
      <w:b/>
      <w:bCs/>
      <w:kern w:val="2"/>
      <w:lang w:val="en-GB" w:eastAsia="zh-CN"/>
    </w:rPr>
  </w:style>
  <w:style w:type="paragraph" w:customStyle="1" w:styleId="bd6ff683d8d0a42f228bf8a64b8551e1msonormal">
    <w:name w:val="bd6ff683d8d0a42f228bf8a64b8551e1msonormal"/>
    <w:basedOn w:val="a"/>
    <w:rsid w:val="00497DDE"/>
    <w:pPr>
      <w:suppressAutoHyphens w:val="0"/>
      <w:spacing w:before="100" w:beforeAutospacing="1" w:after="100" w:afterAutospacing="1"/>
      <w:jc w:val="left"/>
    </w:pPr>
    <w:rPr>
      <w:rFonts w:eastAsia="Calibri"/>
      <w:kern w:val="0"/>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kern w:val="2"/>
      <w:sz w:val="22"/>
      <w:szCs w:val="24"/>
      <w:lang w:val="en-GB" w:eastAsia="zh-CN"/>
    </w:rPr>
  </w:style>
  <w:style w:type="paragraph" w:styleId="1">
    <w:name w:val="heading 1"/>
    <w:basedOn w:val="a"/>
    <w:next w:val="a0"/>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0"/>
    <w:qFormat/>
    <w:pPr>
      <w:keepNext/>
      <w:spacing w:before="240" w:after="60"/>
      <w:ind w:left="567" w:hanging="567"/>
      <w:outlineLvl w:val="2"/>
    </w:pPr>
    <w:rPr>
      <w:rFonts w:ascii="Arial" w:hAnsi="Arial" w:cs="Times New Roman"/>
      <w:b/>
      <w:bCs/>
      <w:szCs w:val="26"/>
    </w:rPr>
  </w:style>
  <w:style w:type="paragraph" w:styleId="4">
    <w:name w:val="heading 4"/>
    <w:basedOn w:val="a"/>
    <w:next w:val="a0"/>
    <w:qFormat/>
    <w:pPr>
      <w:keepNext/>
      <w:spacing w:before="240" w:after="60"/>
      <w:outlineLvl w:val="3"/>
    </w:pPr>
    <w:rPr>
      <w:rFonts w:ascii="Arial" w:hAnsi="Arial" w:cs="Times New Roman"/>
      <w:b/>
      <w:bCs/>
      <w:szCs w:val="28"/>
    </w:rPr>
  </w:style>
  <w:style w:type="paragraph" w:styleId="5">
    <w:name w:val="heading 5"/>
    <w:basedOn w:val="a"/>
    <w:next w:val="a0"/>
    <w:qFormat/>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trike/>
      <w:color w:val="0070C0"/>
      <w:kern w:val="2"/>
      <w:position w:val="0"/>
      <w:sz w:val="24"/>
      <w:vertAlign w:val="baseline"/>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ngsana New" w:hAnsi="Angsana New" w:cs="Angsana New"/>
      <w:color w:val="000000"/>
      <w:kern w:val="2"/>
      <w:szCs w:val="22"/>
      <w:highlight w:val="white"/>
      <w:lang w:val="el-G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OpenSymbol"/>
      <w:lang w:val="el-GR"/>
    </w:rPr>
  </w:style>
  <w:style w:type="character" w:customStyle="1" w:styleId="WW8Num6z0">
    <w:name w:val="WW8Num6z0"/>
    <w:rPr>
      <w:rFonts w:ascii="Symbol" w:hAnsi="Symbol" w:cs="OpenSymbol"/>
    </w:rPr>
  </w:style>
  <w:style w:type="character" w:customStyle="1" w:styleId="WW8Num7z0">
    <w:name w:val="WW8Num7z0"/>
    <w:rPr>
      <w:rFonts w:ascii="Symbol" w:hAnsi="Symbol" w:cs="Symbol" w:hint="default"/>
    </w:rPr>
  </w:style>
  <w:style w:type="character" w:customStyle="1" w:styleId="WW8Num7z1">
    <w:name w:val="WW8Num7z1"/>
    <w:rPr>
      <w:rFonts w:ascii="Symbol" w:hAnsi="Symbol" w:cs="OpenSymbol"/>
    </w:rPr>
  </w:style>
  <w:style w:type="character" w:customStyle="1" w:styleId="WW8Num8z0">
    <w:name w:val="WW8Num8z0"/>
    <w:rPr>
      <w:rFonts w:ascii="Symbol" w:hAnsi="Symbol" w:cs="Symbol" w:hint="default"/>
    </w:rPr>
  </w:style>
  <w:style w:type="character" w:customStyle="1" w:styleId="WW8Num8z1">
    <w:name w:val="WW8Num8z1"/>
    <w:rPr>
      <w:rFonts w:ascii="Symbol" w:hAnsi="Symbol" w:cs="OpenSymbol"/>
    </w:rPr>
  </w:style>
  <w:style w:type="character" w:customStyle="1" w:styleId="WW8Num9z0">
    <w:name w:val="WW8Num9z0"/>
    <w:rPr>
      <w:rFonts w:ascii="Wingdings" w:hAnsi="Wingdings" w:cs="Wingdings" w:hint="default"/>
      <w:w w:val="100"/>
      <w:sz w:val="22"/>
      <w:szCs w:val="22"/>
      <w:lang w:val="el-GR" w:bidi="el-GR"/>
    </w:rPr>
  </w:style>
  <w:style w:type="character" w:customStyle="1" w:styleId="WW8Num10z0">
    <w:name w:val="WW8Num10z0"/>
    <w:rPr>
      <w:rFonts w:ascii="Symbol" w:hAnsi="Symbol" w:cs="Symbol" w:hint="default"/>
    </w:rPr>
  </w:style>
  <w:style w:type="character" w:customStyle="1" w:styleId="WW8Num10z1">
    <w:name w:val="WW8Num10z1"/>
    <w:rPr>
      <w:rFonts w:ascii="Wingdings" w:hAnsi="Wingdings" w:cs="OpenSymbol"/>
    </w:rPr>
  </w:style>
  <w:style w:type="character" w:customStyle="1" w:styleId="WW8Num11z0">
    <w:name w:val="WW8Num11z0"/>
    <w:rPr>
      <w:rFonts w:ascii="Symbol" w:hAnsi="Symbol" w:cs="Symbol" w:hint="default"/>
      <w:lang w:val="el-GR"/>
    </w:rPr>
  </w:style>
  <w:style w:type="character" w:customStyle="1" w:styleId="WW8Num12z0">
    <w:name w:val="WW8Num12z0"/>
    <w:rPr>
      <w:rFonts w:ascii="Symbol" w:hAnsi="Symbol" w:cs="Symbol" w:hint="default"/>
      <w:lang w:val="el-GR"/>
    </w:rPr>
  </w:style>
  <w:style w:type="character" w:customStyle="1" w:styleId="WW8Num12z1">
    <w:name w:val="WW8Num12z1"/>
    <w:rPr>
      <w:rFonts w:ascii="Wingdings" w:hAnsi="Wingdings" w:cs="OpenSymbol"/>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Open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4z1">
    <w:name w:val="WW8Num14z1"/>
    <w:rPr>
      <w:rFonts w:ascii="Symbol" w:hAnsi="Symbol" w:cs="OpenSymbol"/>
    </w:rPr>
  </w:style>
  <w:style w:type="character" w:customStyle="1" w:styleId="WW8Num15z0">
    <w:name w:val="WW8Num15z0"/>
    <w:rPr>
      <w:rFonts w:ascii="Symbol" w:hAnsi="Symbol" w:cs="Symbol" w:hint="default"/>
    </w:rPr>
  </w:style>
  <w:style w:type="character" w:customStyle="1" w:styleId="WW8Num15z1">
    <w:name w:val="WW8Num15z1"/>
    <w:rPr>
      <w:rFonts w:ascii="Symbol" w:hAnsi="Symbol" w:cs="OpenSymbol"/>
    </w:rPr>
  </w:style>
  <w:style w:type="character" w:customStyle="1" w:styleId="WW8Num16z0">
    <w:name w:val="WW8Num16z0"/>
    <w:rPr>
      <w:rFonts w:ascii="Wingdings" w:eastAsia="Wingdings" w:hAnsi="Wingdings" w:cs="Wingdings" w:hint="default"/>
      <w:w w:val="100"/>
      <w:sz w:val="22"/>
      <w:szCs w:val="22"/>
      <w:lang w:val="el-GR" w:bidi="el-GR"/>
    </w:rPr>
  </w:style>
  <w:style w:type="character" w:customStyle="1" w:styleId="WW8Num16z1">
    <w:name w:val="WW8Num16z1"/>
    <w:rPr>
      <w:rFonts w:hint="default"/>
      <w:lang w:val="el-GR" w:bidi="el-GR"/>
    </w:rPr>
  </w:style>
  <w:style w:type="character" w:customStyle="1" w:styleId="WW8Num17z0">
    <w:name w:val="WW8Num17z0"/>
    <w:rPr>
      <w:rFonts w:ascii="Symbol" w:hAnsi="Symbol" w:cs="Symbol" w:hint="default"/>
    </w:rPr>
  </w:style>
  <w:style w:type="character" w:customStyle="1" w:styleId="WW8Num17z1">
    <w:name w:val="WW8Num17z1"/>
    <w:rPr>
      <w:rFonts w:ascii="Wingdings" w:hAnsi="Wingdings" w:cs="OpenSymbol"/>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w w:val="100"/>
    </w:rPr>
  </w:style>
  <w:style w:type="character" w:customStyle="1" w:styleId="WW8Num19z1">
    <w:name w:val="WW8Num19z1"/>
    <w:rPr>
      <w:rFonts w:ascii="Wingdings" w:eastAsia="Wingdings" w:hAnsi="Wingdings" w:cs="Wingdings" w:hint="default"/>
      <w:color w:val="2E5395"/>
      <w:w w:val="100"/>
      <w:sz w:val="22"/>
      <w:szCs w:val="22"/>
    </w:rPr>
  </w:style>
  <w:style w:type="character" w:customStyle="1" w:styleId="WW8Num19z2">
    <w:name w:val="WW8Num19z2"/>
    <w:rPr>
      <w:rFonts w:hint="default"/>
    </w:rPr>
  </w:style>
  <w:style w:type="character" w:customStyle="1" w:styleId="WW8Num20z0">
    <w:name w:val="WW8Num20z0"/>
    <w:rPr>
      <w:rFonts w:ascii="Symbol" w:hAnsi="Symbol" w:cs="Symbol" w:hint="default"/>
      <w:lang w:val="el-GR"/>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lang w:val="el-GR"/>
    </w:rPr>
  </w:style>
  <w:style w:type="character" w:customStyle="1" w:styleId="WW8Num21z1">
    <w:name w:val="WW8Num21z1"/>
    <w:rPr>
      <w:rFonts w:ascii="Wingdings" w:hAnsi="Wingdings" w:cs="OpenSymbol"/>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eastAsia="Symbol" w:hAnsi="Symbol" w:cs="Symbol" w:hint="default"/>
      <w:w w:val="100"/>
      <w:sz w:val="22"/>
      <w:szCs w:val="22"/>
      <w:highlight w:val="cyan"/>
    </w:rPr>
  </w:style>
  <w:style w:type="character" w:customStyle="1" w:styleId="WW8Num23z1">
    <w:name w:val="WW8Num23z1"/>
    <w:rPr>
      <w:rFonts w:hint="default"/>
    </w:rPr>
  </w:style>
  <w:style w:type="character" w:customStyle="1" w:styleId="40">
    <w:name w:val="Προεπιλεγμένη γραμματοσειρά4"/>
  </w:style>
  <w:style w:type="character" w:customStyle="1" w:styleId="DefaultParagraphFont3">
    <w:name w:val="Default Paragraph Font3"/>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10">
    <w:name w:val="Προεπιλεγμένη γραμματοσειρά1"/>
  </w:style>
  <w:style w:type="character" w:customStyle="1" w:styleId="30">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0">
    <w:name w:val="Προεπιλεγμένη γραμματοσειρά2"/>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customStyle="1" w:styleId="11">
    <w:name w:val="Αριθμός σελίδας1"/>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2">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customStyle="1" w:styleId="Strong1">
    <w:name w:val="Strong1"/>
    <w:rPr>
      <w:b/>
      <w:bCs/>
    </w:rPr>
  </w:style>
  <w:style w:type="character" w:customStyle="1" w:styleId="a7">
    <w:name w:val="Σύμβολο υποσημείωσης"/>
    <w:rPr>
      <w:vertAlign w:val="superscript"/>
    </w:rPr>
  </w:style>
  <w:style w:type="character" w:styleId="a8">
    <w:name w:val="Emphasis"/>
    <w:qFormat/>
    <w:rPr>
      <w:i/>
      <w:iCs/>
    </w:rPr>
  </w:style>
  <w:style w:type="character" w:customStyle="1" w:styleId="a9">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customStyle="1" w:styleId="FollowedHyperlink1">
    <w:name w:val="FollowedHyperlink1"/>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Char2">
    <w:name w:val="Κείμενο σημείωσης τέλους Char"/>
    <w:rPr>
      <w:rFonts w:ascii="Calibri" w:hAnsi="Calibri" w:cs="Calibri"/>
      <w:lang w:val="en-GB" w:eastAsia="zh-CN"/>
    </w:rPr>
  </w:style>
  <w:style w:type="character" w:customStyle="1" w:styleId="ListLabel1">
    <w:name w:val="ListLabel 1"/>
    <w:rPr>
      <w:rFonts w:cs="Times New Roman"/>
      <w:b w:val="0"/>
      <w:i w:val="0"/>
      <w:sz w:val="20"/>
      <w:szCs w:val="20"/>
    </w:rPr>
  </w:style>
  <w:style w:type="character" w:customStyle="1" w:styleId="ListLabel2">
    <w:name w:val="ListLabel 2"/>
    <w:rPr>
      <w:rFonts w:cs="Times New Roman"/>
      <w:b w:val="0"/>
      <w:i w:val="0"/>
      <w:sz w:val="20"/>
      <w:szCs w:val="20"/>
    </w:rPr>
  </w:style>
  <w:style w:type="character" w:customStyle="1" w:styleId="ListLabel3">
    <w:name w:val="ListLabel 3"/>
    <w:rPr>
      <w:rFonts w:cs="Symbol"/>
      <w:lang w:val="el-GR"/>
    </w:rPr>
  </w:style>
  <w:style w:type="character" w:customStyle="1" w:styleId="ListLabel4">
    <w:name w:val="ListLabel 4"/>
    <w:rPr>
      <w:lang w:val="el-GR"/>
    </w:rPr>
  </w:style>
  <w:style w:type="character" w:customStyle="1" w:styleId="ListLabel5">
    <w:name w:val="ListLabel 5"/>
    <w:rPr>
      <w:rFonts w:cs="Webdings"/>
      <w:color w:val="333399"/>
      <w:sz w:val="16"/>
    </w:rPr>
  </w:style>
  <w:style w:type="character" w:customStyle="1" w:styleId="ListLabel6">
    <w:name w:val="ListLabel 6"/>
    <w:rPr>
      <w:rFonts w:cs="Symbol"/>
      <w:strike/>
      <w:color w:val="0070C0"/>
      <w:kern w:val="2"/>
      <w:position w:val="0"/>
      <w:sz w:val="24"/>
      <w:vertAlign w:val="baseline"/>
      <w:lang w:val="el-GR"/>
    </w:rPr>
  </w:style>
  <w:style w:type="character" w:customStyle="1" w:styleId="ListLabel7">
    <w:name w:val="ListLabel 7"/>
    <w:rPr>
      <w:rFonts w:cs="Symbol"/>
      <w:highlight w:val="lightGray"/>
      <w:lang w:val="el-GR"/>
    </w:rPr>
  </w:style>
  <w:style w:type="character" w:customStyle="1" w:styleId="ListLabel8">
    <w:name w:val="ListLabel 8"/>
    <w:rPr>
      <w:b/>
      <w:bCs/>
      <w:szCs w:val="22"/>
      <w:lang w:val="el-GR"/>
    </w:rPr>
  </w:style>
  <w:style w:type="character" w:customStyle="1" w:styleId="ListLabel9">
    <w:name w:val="ListLabel 9"/>
    <w:rPr>
      <w:b/>
      <w:bCs/>
      <w:szCs w:val="22"/>
      <w:lang w:val="el-GR"/>
    </w:rPr>
  </w:style>
  <w:style w:type="character" w:customStyle="1" w:styleId="ListLabel10">
    <w:name w:val="ListLabel 10"/>
    <w:rPr>
      <w:rFonts w:eastAsia="Calibri"/>
      <w:lang w:val="el-GR"/>
    </w:rPr>
  </w:style>
  <w:style w:type="character" w:customStyle="1" w:styleId="ListLabel11">
    <w:name w:val="ListLabel 11"/>
    <w:rPr>
      <w:rFonts w:cs="OpenSymbol"/>
      <w:color w:val="5B9BD5"/>
    </w:rPr>
  </w:style>
  <w:style w:type="character" w:customStyle="1" w:styleId="ListLabel12">
    <w:name w:val="ListLabel 12"/>
    <w:rPr>
      <w:rFonts w:cs="OpenSymbol"/>
      <w:color w:val="5B9BD5"/>
    </w:rPr>
  </w:style>
  <w:style w:type="character" w:customStyle="1" w:styleId="ListLabel13">
    <w:name w:val="ListLabel 13"/>
    <w:rPr>
      <w:rFonts w:cs="OpenSymbol"/>
      <w:color w:val="5B9BD5"/>
    </w:rPr>
  </w:style>
  <w:style w:type="character" w:customStyle="1" w:styleId="ListLabel14">
    <w:name w:val="ListLabel 14"/>
    <w:rPr>
      <w:rFonts w:cs="OpenSymbol"/>
      <w:color w:val="5B9BD5"/>
    </w:rPr>
  </w:style>
  <w:style w:type="character" w:customStyle="1" w:styleId="ListLabel15">
    <w:name w:val="ListLabel 15"/>
    <w:rPr>
      <w:rFonts w:cs="OpenSymbol"/>
      <w:color w:val="5B9BD5"/>
    </w:rPr>
  </w:style>
  <w:style w:type="character" w:customStyle="1" w:styleId="ListLabel16">
    <w:name w:val="ListLabel 16"/>
    <w:rPr>
      <w:rFonts w:cs="OpenSymbol"/>
      <w:color w:val="5B9BD5"/>
    </w:rPr>
  </w:style>
  <w:style w:type="character" w:customStyle="1" w:styleId="ListLabel17">
    <w:name w:val="ListLabel 17"/>
    <w:rPr>
      <w:rFonts w:cs="OpenSymbol"/>
      <w:color w:val="5B9BD5"/>
    </w:rPr>
  </w:style>
  <w:style w:type="character" w:customStyle="1" w:styleId="ListLabel18">
    <w:name w:val="ListLabel 18"/>
    <w:rPr>
      <w:rFonts w:cs="OpenSymbol"/>
      <w:color w:val="5B9BD5"/>
    </w:rPr>
  </w:style>
  <w:style w:type="character" w:customStyle="1" w:styleId="ListLabel19">
    <w:name w:val="ListLabel 19"/>
    <w:rPr>
      <w:rFonts w:cs="OpenSymbol"/>
      <w:color w:val="5B9BD5"/>
    </w:rPr>
  </w:style>
  <w:style w:type="character" w:customStyle="1" w:styleId="ListLabel20">
    <w:name w:val="ListLabel 20"/>
    <w:rPr>
      <w:rFonts w:cs="Angsana New"/>
      <w:color w:val="000000"/>
      <w:kern w:val="2"/>
      <w:szCs w:val="22"/>
      <w:highlight w:val="white"/>
      <w:lang w:val="el-GR"/>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aa">
    <w:name w:val="Σύνδεση ευρετηρίου"/>
  </w:style>
  <w:style w:type="character" w:customStyle="1" w:styleId="33">
    <w:name w:val="Παραπομπή υποσημείωσης3"/>
    <w:rPr>
      <w:vertAlign w:val="superscript"/>
    </w:rPr>
  </w:style>
  <w:style w:type="character" w:customStyle="1" w:styleId="41">
    <w:name w:val="Παραπομπή σημείωσης τέλους4"/>
    <w:rPr>
      <w:vertAlign w:val="superscript"/>
    </w:rPr>
  </w:style>
  <w:style w:type="character" w:styleId="-0">
    <w:name w:val="FollowedHyperlink"/>
    <w:rPr>
      <w:color w:val="800000"/>
      <w:u w:val="single"/>
    </w:rPr>
  </w:style>
  <w:style w:type="character" w:styleId="ab">
    <w:name w:val="Strong"/>
    <w:qFormat/>
    <w:rPr>
      <w:b/>
      <w:bCs/>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34">
    <w:name w:val="Παραπομπή σημείωσης τέλους3"/>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Char10">
    <w:name w:val="Κείμενο πλαισίου Char1"/>
    <w:rPr>
      <w:rFonts w:ascii="Segoe UI" w:hAnsi="Segoe UI" w:cs="Segoe UI"/>
      <w:kern w:val="2"/>
      <w:sz w:val="18"/>
      <w:szCs w:val="18"/>
      <w:lang w:val="en-GB" w:eastAsia="zh-CN"/>
    </w:rPr>
  </w:style>
  <w:style w:type="character" w:customStyle="1" w:styleId="UnresolvedMention">
    <w:name w:val="Unresolved Mention"/>
    <w:rPr>
      <w:color w:val="808080"/>
      <w:shd w:val="clear" w:color="auto" w:fill="E6E6E6"/>
    </w:rPr>
  </w:style>
  <w:style w:type="character" w:styleId="ac">
    <w:name w:val="footnote reference"/>
    <w:rPr>
      <w:vertAlign w:val="superscript"/>
    </w:rPr>
  </w:style>
  <w:style w:type="character" w:styleId="ad">
    <w:name w:val="endnote reference"/>
    <w:rPr>
      <w:vertAlign w:val="superscript"/>
    </w:rPr>
  </w:style>
  <w:style w:type="paragraph" w:customStyle="1" w:styleId="ae">
    <w:name w:val="Επικεφαλίδα"/>
    <w:basedOn w:val="a"/>
    <w:next w:val="a0"/>
    <w:pPr>
      <w:keepNext/>
      <w:spacing w:before="240"/>
    </w:pPr>
    <w:rPr>
      <w:rFonts w:ascii="Liberation Sans" w:eastAsia="Microsoft YaHei" w:hAnsi="Liberation Sans" w:cs="Mangal"/>
      <w:sz w:val="28"/>
      <w:szCs w:val="28"/>
    </w:rPr>
  </w:style>
  <w:style w:type="paragraph" w:styleId="a0">
    <w:name w:val="Body Text"/>
    <w:basedOn w:val="a"/>
    <w:pPr>
      <w:spacing w:after="240"/>
    </w:pPr>
  </w:style>
  <w:style w:type="paragraph" w:styleId="af">
    <w:name w:val="List"/>
    <w:basedOn w:val="a0"/>
    <w:rPr>
      <w:rFonts w:cs="Mangal"/>
    </w:rPr>
  </w:style>
  <w:style w:type="paragraph" w:styleId="af0">
    <w:name w:val="caption"/>
    <w:basedOn w:val="a"/>
    <w:qFormat/>
    <w:pPr>
      <w:suppressLineNumbers/>
      <w:spacing w:before="120"/>
    </w:pPr>
    <w:rPr>
      <w:rFonts w:cs="Mangal"/>
      <w:i/>
      <w:iCs/>
      <w:sz w:val="24"/>
    </w:rPr>
  </w:style>
  <w:style w:type="paragraph" w:customStyle="1" w:styleId="af1">
    <w:name w:val="Ευρετήριο"/>
    <w:basedOn w:val="a"/>
    <w:pPr>
      <w:suppressLineNumbers/>
    </w:pPr>
    <w:rPr>
      <w:rFonts w:cs="Mangal"/>
    </w:rPr>
  </w:style>
  <w:style w:type="paragraph" w:customStyle="1" w:styleId="35">
    <w:name w:val="Λεζάντα3"/>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17">
    <w:name w:val="Λεζάντα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Bullet">
    <w:name w:val="Bullet"/>
    <w:basedOn w:val="a"/>
    <w:pPr>
      <w:spacing w:after="100"/>
    </w:pPr>
    <w:rPr>
      <w:rFonts w:eastAsia="MS Mincho"/>
      <w:lang w:val="en-US" w:eastAsia="ja-JP"/>
    </w:rPr>
  </w:style>
  <w:style w:type="paragraph" w:customStyle="1" w:styleId="18">
    <w:name w:val="Ημερομηνία1"/>
    <w:basedOn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2">
    <w:name w:val="footer"/>
    <w:basedOn w:val="a"/>
    <w:pPr>
      <w:spacing w:after="100"/>
    </w:pPr>
    <w:rPr>
      <w:rFonts w:eastAsia="MS Mincho"/>
      <w:lang w:val="en-US" w:eastAsia="ja-JP"/>
    </w:rPr>
  </w:style>
  <w:style w:type="paragraph" w:styleId="af3">
    <w:name w:val="header"/>
    <w:basedOn w:val="a"/>
  </w:style>
  <w:style w:type="paragraph" w:customStyle="1" w:styleId="19">
    <w:name w:val="Κείμενο πλαισίου1"/>
    <w:basedOn w:val="a"/>
    <w:rPr>
      <w:rFonts w:ascii="Tahoma" w:hAnsi="Tahoma" w:cs="Tahoma"/>
      <w:sz w:val="16"/>
      <w:szCs w:val="16"/>
    </w:rPr>
  </w:style>
  <w:style w:type="paragraph" w:customStyle="1" w:styleId="CommentText1">
    <w:name w:val="Comment Text1"/>
    <w:basedOn w:val="a"/>
    <w:rPr>
      <w:sz w:val="20"/>
      <w:szCs w:val="20"/>
    </w:rPr>
  </w:style>
  <w:style w:type="paragraph" w:customStyle="1" w:styleId="CommentSubject1">
    <w:name w:val="Comment Subject1"/>
    <w:basedOn w:val="CommentText1"/>
    <w:rPr>
      <w:b/>
      <w:bCs/>
    </w:rPr>
  </w:style>
  <w:style w:type="paragraph" w:customStyle="1" w:styleId="1a">
    <w:name w:val="Αναθεώρηση1"/>
    <w:pPr>
      <w:suppressAutoHyphens/>
    </w:pPr>
    <w:rPr>
      <w:kern w:val="2"/>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b">
    <w:name w:val="Παράγραφος λίστας1"/>
    <w:basedOn w:val="a"/>
    <w:pPr>
      <w:spacing w:after="200"/>
      <w:ind w:left="720"/>
      <w:contextualSpacing/>
    </w:pPr>
  </w:style>
  <w:style w:type="paragraph" w:customStyle="1" w:styleId="1c">
    <w:name w:val="Κείμενο υποσημείωσης1"/>
    <w:basedOn w:val="a"/>
    <w:pPr>
      <w:spacing w:after="0"/>
      <w:ind w:left="425" w:hanging="425"/>
    </w:pPr>
    <w:rPr>
      <w:sz w:val="18"/>
      <w:szCs w:val="20"/>
      <w:lang w:val="en-IE"/>
    </w:rPr>
  </w:style>
  <w:style w:type="paragraph" w:styleId="1d">
    <w:name w:val="toc 1"/>
    <w:basedOn w:val="a"/>
    <w:uiPriority w:val="39"/>
    <w:pPr>
      <w:spacing w:before="120"/>
      <w:jc w:val="left"/>
    </w:pPr>
    <w:rPr>
      <w:b/>
      <w:bCs/>
      <w:caps/>
      <w:sz w:val="20"/>
      <w:szCs w:val="20"/>
    </w:rPr>
  </w:style>
  <w:style w:type="paragraph" w:styleId="24">
    <w:name w:val="toc 2"/>
    <w:basedOn w:val="a"/>
    <w:uiPriority w:val="39"/>
    <w:pPr>
      <w:spacing w:after="0"/>
      <w:ind w:left="220"/>
      <w:jc w:val="left"/>
    </w:pPr>
    <w:rPr>
      <w:smallCaps/>
      <w:sz w:val="20"/>
      <w:szCs w:val="20"/>
    </w:rPr>
  </w:style>
  <w:style w:type="paragraph" w:styleId="36">
    <w:name w:val="toc 3"/>
    <w:basedOn w:val="a"/>
    <w:uiPriority w:val="39"/>
    <w:pPr>
      <w:spacing w:after="0"/>
      <w:ind w:left="440"/>
      <w:jc w:val="left"/>
    </w:pPr>
    <w:rPr>
      <w:i/>
      <w:iCs/>
      <w:sz w:val="20"/>
      <w:szCs w:val="20"/>
    </w:rPr>
  </w:style>
  <w:style w:type="paragraph" w:styleId="42">
    <w:name w:val="toc 4"/>
    <w:basedOn w:val="a"/>
    <w:uiPriority w:val="39"/>
    <w:pPr>
      <w:spacing w:after="0"/>
      <w:ind w:left="660"/>
      <w:jc w:val="left"/>
    </w:pPr>
    <w:rPr>
      <w:sz w:val="18"/>
      <w:szCs w:val="18"/>
    </w:rPr>
  </w:style>
  <w:style w:type="paragraph" w:styleId="50">
    <w:name w:val="toc 5"/>
    <w:basedOn w:val="a"/>
    <w:pPr>
      <w:spacing w:after="0"/>
      <w:ind w:left="880"/>
      <w:jc w:val="left"/>
    </w:pPr>
    <w:rPr>
      <w:sz w:val="18"/>
      <w:szCs w:val="18"/>
    </w:rPr>
  </w:style>
  <w:style w:type="paragraph" w:styleId="6">
    <w:name w:val="toc 6"/>
    <w:basedOn w:val="a"/>
    <w:pPr>
      <w:spacing w:after="0"/>
      <w:ind w:left="1100"/>
      <w:jc w:val="left"/>
    </w:pPr>
    <w:rPr>
      <w:sz w:val="18"/>
      <w:szCs w:val="18"/>
    </w:rPr>
  </w:style>
  <w:style w:type="paragraph" w:styleId="7">
    <w:name w:val="toc 7"/>
    <w:basedOn w:val="a"/>
    <w:pPr>
      <w:spacing w:after="0"/>
      <w:ind w:left="1320"/>
      <w:jc w:val="left"/>
    </w:pPr>
    <w:rPr>
      <w:sz w:val="18"/>
      <w:szCs w:val="18"/>
    </w:rPr>
  </w:style>
  <w:style w:type="paragraph" w:styleId="8">
    <w:name w:val="toc 8"/>
    <w:basedOn w:val="a"/>
    <w:pPr>
      <w:spacing w:after="0"/>
      <w:ind w:left="1540"/>
      <w:jc w:val="left"/>
    </w:pPr>
    <w:rPr>
      <w:sz w:val="18"/>
      <w:szCs w:val="18"/>
    </w:rPr>
  </w:style>
  <w:style w:type="paragraph" w:styleId="9">
    <w:name w:val="toc 9"/>
    <w:basedOn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customStyle="1" w:styleId="1e">
    <w:name w:val="Κείμενο σημείωσης τέλους1"/>
    <w:basedOn w:val="a"/>
    <w:rPr>
      <w:sz w:val="20"/>
      <w:szCs w:val="20"/>
    </w:rPr>
  </w:style>
  <w:style w:type="paragraph" w:customStyle="1" w:styleId="Default">
    <w:name w:val="Default"/>
    <w:pPr>
      <w:widowControl w:val="0"/>
      <w:suppressAutoHyphens/>
    </w:pPr>
    <w:rPr>
      <w:rFonts w:ascii="Cambria" w:eastAsia="SimSun" w:hAnsi="Cambria" w:cs="Mangal"/>
      <w:color w:val="000000"/>
      <w:kern w:val="2"/>
      <w:sz w:val="24"/>
      <w:szCs w:val="24"/>
      <w:lang w:eastAsia="zh-CN" w:bidi="hi-IN"/>
    </w:rPr>
  </w:style>
  <w:style w:type="paragraph" w:customStyle="1" w:styleId="af4">
    <w:name w:val="Προμορφοποιημένο κείμενο"/>
    <w:basedOn w:val="a"/>
  </w:style>
  <w:style w:type="paragraph" w:styleId="af5">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1c"/>
    <w:pPr>
      <w:ind w:left="426" w:hanging="426"/>
    </w:pPr>
    <w:rPr>
      <w:szCs w:val="18"/>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kern w:val="2"/>
      <w:sz w:val="22"/>
      <w:szCs w:val="22"/>
      <w:lang w:eastAsia="zh-CN"/>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f">
    <w:name w:val="Χωρίς διάστιχο1"/>
    <w:pPr>
      <w:suppressAutoHyphens/>
      <w:jc w:val="both"/>
    </w:pPr>
    <w:rPr>
      <w:rFonts w:ascii="Calibri" w:hAnsi="Calibri" w:cs="Calibri"/>
      <w:kern w:val="2"/>
      <w:sz w:val="22"/>
      <w:szCs w:val="24"/>
      <w:lang w:val="en-GB" w:eastAsia="zh-CN"/>
    </w:rPr>
  </w:style>
  <w:style w:type="paragraph" w:customStyle="1" w:styleId="af6">
    <w:name w:val="Περιεχόμενα πίνακα"/>
    <w:basedOn w:val="a"/>
    <w:pPr>
      <w:suppressLineNumbers/>
    </w:pPr>
  </w:style>
  <w:style w:type="paragraph" w:customStyle="1" w:styleId="af7">
    <w:name w:val="Επικεφαλίδα πίνακα"/>
    <w:basedOn w:val="a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kern w:val="2"/>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BalloonText1">
    <w:name w:val="Balloon Text1"/>
    <w:basedOn w:val="a"/>
    <w:pPr>
      <w:spacing w:after="0"/>
    </w:pPr>
    <w:rPr>
      <w:rFonts w:ascii="Tahoma" w:hAnsi="Tahoma" w:cs="Tahoma"/>
      <w:sz w:val="16"/>
      <w:szCs w:val="16"/>
    </w:rPr>
  </w:style>
  <w:style w:type="paragraph" w:customStyle="1" w:styleId="1f0">
    <w:name w:val="Κείμενο σχολίου1"/>
    <w:basedOn w:val="a"/>
    <w:rPr>
      <w:sz w:val="20"/>
      <w:szCs w:val="20"/>
    </w:rPr>
  </w:style>
  <w:style w:type="paragraph" w:customStyle="1" w:styleId="1f1">
    <w:name w:val="Θέμα σχολίου1"/>
    <w:basedOn w:val="1f0"/>
    <w:rPr>
      <w:b/>
      <w:bCs/>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Revision1">
    <w:name w:val="Revision1"/>
    <w:pPr>
      <w:suppressAutoHyphens/>
    </w:pPr>
    <w:rPr>
      <w:rFonts w:ascii="Calibri" w:hAnsi="Calibri" w:cs="Calibri"/>
      <w:kern w:val="2"/>
      <w:sz w:val="22"/>
      <w:szCs w:val="24"/>
      <w:lang w:val="en-GB" w:eastAsia="zh-CN"/>
    </w:rPr>
  </w:style>
  <w:style w:type="paragraph" w:customStyle="1" w:styleId="210">
    <w:name w:val="Λίστα με κουκκίδες 21"/>
    <w:basedOn w:val="a"/>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pPr>
      <w:tabs>
        <w:tab w:val="right" w:leader="dot" w:pos="7091"/>
      </w:tabs>
      <w:ind w:left="2547"/>
    </w:pPr>
  </w:style>
  <w:style w:type="paragraph" w:customStyle="1" w:styleId="para-2">
    <w:name w:val="para-2"/>
    <w:basedOn w:val="a"/>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paragraph" w:styleId="af8">
    <w:name w:val="footnote text"/>
    <w:basedOn w:val="a"/>
    <w:link w:val="Char3"/>
    <w:rPr>
      <w:rFonts w:cs="Times New Roman"/>
    </w:rPr>
  </w:style>
  <w:style w:type="paragraph" w:styleId="af9">
    <w:name w:val="endnote text"/>
    <w:basedOn w:val="a"/>
  </w:style>
  <w:style w:type="paragraph" w:customStyle="1" w:styleId="ListParagraph1">
    <w:name w:val="List Paragraph1"/>
    <w:basedOn w:val="a"/>
    <w:pPr>
      <w:ind w:left="799"/>
    </w:pPr>
  </w:style>
  <w:style w:type="paragraph" w:customStyle="1" w:styleId="TableParagraph">
    <w:name w:val="Table Paragraph"/>
    <w:basedOn w:val="a"/>
    <w:rPr>
      <w:rFonts w:eastAsia="Calibri"/>
      <w:lang w:val="el-GR" w:bidi="el-GR"/>
    </w:rPr>
  </w:style>
  <w:style w:type="paragraph" w:styleId="afa">
    <w:name w:val="List Paragraph"/>
    <w:basedOn w:val="a"/>
    <w:qFormat/>
    <w:pPr>
      <w:widowControl w:val="0"/>
      <w:suppressAutoHyphens w:val="0"/>
      <w:autoSpaceDE w:val="0"/>
      <w:spacing w:after="0"/>
      <w:ind w:left="799"/>
    </w:pPr>
    <w:rPr>
      <w:rFonts w:eastAsia="Calibri"/>
      <w:szCs w:val="22"/>
      <w:lang w:val="el-GR" w:bidi="el-GR"/>
    </w:rPr>
  </w:style>
  <w:style w:type="paragraph" w:customStyle="1" w:styleId="SectionTitle">
    <w:name w:val="SectionTitle"/>
    <w:basedOn w:val="a"/>
    <w:next w:val="1"/>
    <w:pPr>
      <w:keepNext/>
      <w:spacing w:before="120" w:after="360"/>
      <w:jc w:val="center"/>
    </w:pPr>
    <w:rPr>
      <w:b/>
      <w:smallCaps/>
      <w:sz w:val="28"/>
    </w:rPr>
  </w:style>
  <w:style w:type="paragraph" w:customStyle="1" w:styleId="ChapterTitle">
    <w:name w:val="ChapterTitle"/>
    <w:basedOn w:val="a"/>
    <w:next w:val="a"/>
    <w:pPr>
      <w:keepNext/>
      <w:spacing w:before="120" w:after="360"/>
      <w:jc w:val="center"/>
    </w:pPr>
    <w:rPr>
      <w:b/>
    </w:rPr>
  </w:style>
  <w:style w:type="paragraph" w:styleId="afb">
    <w:name w:val="Balloon Text"/>
    <w:basedOn w:val="a"/>
    <w:pPr>
      <w:spacing w:after="0"/>
    </w:pPr>
    <w:rPr>
      <w:rFonts w:ascii="Segoe UI" w:hAnsi="Segoe UI" w:cs="Segoe UI"/>
      <w:sz w:val="18"/>
      <w:szCs w:val="18"/>
    </w:rPr>
  </w:style>
  <w:style w:type="paragraph" w:styleId="afc">
    <w:name w:val="Revision"/>
    <w:pPr>
      <w:suppressAutoHyphens/>
    </w:pPr>
    <w:rPr>
      <w:rFonts w:ascii="Calibri" w:hAnsi="Calibri" w:cs="Calibri"/>
      <w:kern w:val="2"/>
      <w:sz w:val="22"/>
      <w:szCs w:val="24"/>
      <w:lang w:val="en-GB" w:eastAsia="zh-CN"/>
    </w:rPr>
  </w:style>
  <w:style w:type="paragraph" w:customStyle="1" w:styleId="211">
    <w:name w:val="Σώμα κείμενου 21"/>
    <w:basedOn w:val="a"/>
    <w:pPr>
      <w:spacing w:line="360" w:lineRule="auto"/>
    </w:pPr>
    <w:rPr>
      <w:rFonts w:ascii="Arial" w:hAnsi="Arial" w:cs="Arial"/>
    </w:rPr>
  </w:style>
  <w:style w:type="character" w:customStyle="1" w:styleId="Char3">
    <w:name w:val="Κείμενο υποσημείωσης Char"/>
    <w:link w:val="af8"/>
    <w:rsid w:val="00C67A68"/>
    <w:rPr>
      <w:rFonts w:ascii="Calibri" w:hAnsi="Calibri" w:cs="Calibri"/>
      <w:kern w:val="2"/>
      <w:sz w:val="22"/>
      <w:szCs w:val="24"/>
      <w:lang w:val="en-GB" w:eastAsia="zh-CN"/>
    </w:rPr>
  </w:style>
  <w:style w:type="paragraph" w:styleId="Web">
    <w:name w:val="Normal (Web)"/>
    <w:basedOn w:val="a"/>
    <w:uiPriority w:val="99"/>
    <w:semiHidden/>
    <w:unhideWhenUsed/>
    <w:rsid w:val="007E104F"/>
    <w:pPr>
      <w:suppressAutoHyphens w:val="0"/>
      <w:spacing w:before="100" w:beforeAutospacing="1" w:after="100" w:afterAutospacing="1"/>
      <w:jc w:val="left"/>
    </w:pPr>
    <w:rPr>
      <w:rFonts w:ascii="Times New Roman" w:hAnsi="Times New Roman" w:cs="Times New Roman"/>
      <w:kern w:val="0"/>
      <w:sz w:val="24"/>
      <w:lang w:val="el-GR" w:eastAsia="el-GR"/>
    </w:rPr>
  </w:style>
  <w:style w:type="character" w:customStyle="1" w:styleId="style12">
    <w:name w:val="style12"/>
    <w:rsid w:val="007E104F"/>
  </w:style>
  <w:style w:type="character" w:customStyle="1" w:styleId="WW-FootnoteReference15">
    <w:name w:val="WW-Footnote Reference15"/>
    <w:rsid w:val="00C1456A"/>
    <w:rPr>
      <w:vertAlign w:val="superscript"/>
    </w:rPr>
  </w:style>
  <w:style w:type="paragraph" w:customStyle="1" w:styleId="37">
    <w:name w:val="Σώμα κειμένου3"/>
    <w:basedOn w:val="a"/>
    <w:rsid w:val="00E72FE3"/>
    <w:pPr>
      <w:widowControl w:val="0"/>
      <w:shd w:val="clear" w:color="auto" w:fill="FFFFFF"/>
      <w:suppressAutoHyphens w:val="0"/>
      <w:spacing w:after="240" w:line="274" w:lineRule="exact"/>
      <w:ind w:hanging="360"/>
      <w:jc w:val="left"/>
    </w:pPr>
    <w:rPr>
      <w:rFonts w:ascii="Times New Roman" w:hAnsi="Times New Roman" w:cs="Times New Roman"/>
      <w:color w:val="000000"/>
      <w:kern w:val="0"/>
      <w:sz w:val="23"/>
      <w:szCs w:val="23"/>
      <w:lang w:val="el-GR" w:eastAsia="el-GR"/>
    </w:rPr>
  </w:style>
  <w:style w:type="character" w:styleId="afd">
    <w:name w:val="annotation reference"/>
    <w:uiPriority w:val="99"/>
    <w:semiHidden/>
    <w:unhideWhenUsed/>
    <w:rsid w:val="002B57D9"/>
    <w:rPr>
      <w:sz w:val="16"/>
      <w:szCs w:val="16"/>
    </w:rPr>
  </w:style>
  <w:style w:type="paragraph" w:styleId="afe">
    <w:name w:val="annotation text"/>
    <w:basedOn w:val="a"/>
    <w:link w:val="Char11"/>
    <w:uiPriority w:val="99"/>
    <w:semiHidden/>
    <w:unhideWhenUsed/>
    <w:rsid w:val="002B57D9"/>
    <w:rPr>
      <w:rFonts w:cs="Times New Roman"/>
      <w:sz w:val="20"/>
      <w:szCs w:val="20"/>
    </w:rPr>
  </w:style>
  <w:style w:type="character" w:customStyle="1" w:styleId="Char11">
    <w:name w:val="Κείμενο σχολίου Char1"/>
    <w:link w:val="afe"/>
    <w:uiPriority w:val="99"/>
    <w:semiHidden/>
    <w:rsid w:val="002B57D9"/>
    <w:rPr>
      <w:rFonts w:ascii="Calibri" w:hAnsi="Calibri" w:cs="Calibri"/>
      <w:kern w:val="2"/>
      <w:lang w:val="en-GB" w:eastAsia="zh-CN"/>
    </w:rPr>
  </w:style>
  <w:style w:type="paragraph" w:styleId="aff">
    <w:name w:val="annotation subject"/>
    <w:basedOn w:val="afe"/>
    <w:next w:val="afe"/>
    <w:link w:val="Char12"/>
    <w:uiPriority w:val="99"/>
    <w:semiHidden/>
    <w:unhideWhenUsed/>
    <w:rsid w:val="002B57D9"/>
    <w:rPr>
      <w:b/>
      <w:bCs/>
    </w:rPr>
  </w:style>
  <w:style w:type="character" w:customStyle="1" w:styleId="Char12">
    <w:name w:val="Θέμα σχολίου Char1"/>
    <w:link w:val="aff"/>
    <w:uiPriority w:val="99"/>
    <w:semiHidden/>
    <w:rsid w:val="002B57D9"/>
    <w:rPr>
      <w:rFonts w:ascii="Calibri" w:hAnsi="Calibri" w:cs="Calibri"/>
      <w:b/>
      <w:bCs/>
      <w:kern w:val="2"/>
      <w:lang w:val="en-GB" w:eastAsia="zh-CN"/>
    </w:rPr>
  </w:style>
  <w:style w:type="paragraph" w:customStyle="1" w:styleId="bd6ff683d8d0a42f228bf8a64b8551e1msonormal">
    <w:name w:val="bd6ff683d8d0a42f228bf8a64b8551e1msonormal"/>
    <w:basedOn w:val="a"/>
    <w:rsid w:val="00497DDE"/>
    <w:pPr>
      <w:suppressAutoHyphens w:val="0"/>
      <w:spacing w:before="100" w:beforeAutospacing="1" w:after="100" w:afterAutospacing="1"/>
      <w:jc w:val="left"/>
    </w:pPr>
    <w:rPr>
      <w:rFonts w:eastAsia="Calibri"/>
      <w:kern w:val="0"/>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14">
      <w:bodyDiv w:val="1"/>
      <w:marLeft w:val="0"/>
      <w:marRight w:val="0"/>
      <w:marTop w:val="0"/>
      <w:marBottom w:val="0"/>
      <w:divBdr>
        <w:top w:val="none" w:sz="0" w:space="0" w:color="auto"/>
        <w:left w:val="none" w:sz="0" w:space="0" w:color="auto"/>
        <w:bottom w:val="none" w:sz="0" w:space="0" w:color="auto"/>
        <w:right w:val="none" w:sz="0" w:space="0" w:color="auto"/>
      </w:divBdr>
    </w:div>
    <w:div w:id="89082571">
      <w:bodyDiv w:val="1"/>
      <w:marLeft w:val="0"/>
      <w:marRight w:val="0"/>
      <w:marTop w:val="0"/>
      <w:marBottom w:val="0"/>
      <w:divBdr>
        <w:top w:val="none" w:sz="0" w:space="0" w:color="auto"/>
        <w:left w:val="none" w:sz="0" w:space="0" w:color="auto"/>
        <w:bottom w:val="none" w:sz="0" w:space="0" w:color="auto"/>
        <w:right w:val="none" w:sz="0" w:space="0" w:color="auto"/>
      </w:divBdr>
    </w:div>
    <w:div w:id="113983128">
      <w:bodyDiv w:val="1"/>
      <w:marLeft w:val="0"/>
      <w:marRight w:val="0"/>
      <w:marTop w:val="0"/>
      <w:marBottom w:val="0"/>
      <w:divBdr>
        <w:top w:val="none" w:sz="0" w:space="0" w:color="auto"/>
        <w:left w:val="none" w:sz="0" w:space="0" w:color="auto"/>
        <w:bottom w:val="none" w:sz="0" w:space="0" w:color="auto"/>
        <w:right w:val="none" w:sz="0" w:space="0" w:color="auto"/>
      </w:divBdr>
    </w:div>
    <w:div w:id="262996479">
      <w:bodyDiv w:val="1"/>
      <w:marLeft w:val="0"/>
      <w:marRight w:val="0"/>
      <w:marTop w:val="0"/>
      <w:marBottom w:val="0"/>
      <w:divBdr>
        <w:top w:val="none" w:sz="0" w:space="0" w:color="auto"/>
        <w:left w:val="none" w:sz="0" w:space="0" w:color="auto"/>
        <w:bottom w:val="none" w:sz="0" w:space="0" w:color="auto"/>
        <w:right w:val="none" w:sz="0" w:space="0" w:color="auto"/>
      </w:divBdr>
    </w:div>
    <w:div w:id="445393506">
      <w:bodyDiv w:val="1"/>
      <w:marLeft w:val="0"/>
      <w:marRight w:val="0"/>
      <w:marTop w:val="0"/>
      <w:marBottom w:val="0"/>
      <w:divBdr>
        <w:top w:val="none" w:sz="0" w:space="0" w:color="auto"/>
        <w:left w:val="none" w:sz="0" w:space="0" w:color="auto"/>
        <w:bottom w:val="none" w:sz="0" w:space="0" w:color="auto"/>
        <w:right w:val="none" w:sz="0" w:space="0" w:color="auto"/>
      </w:divBdr>
    </w:div>
    <w:div w:id="736906003">
      <w:bodyDiv w:val="1"/>
      <w:marLeft w:val="0"/>
      <w:marRight w:val="0"/>
      <w:marTop w:val="0"/>
      <w:marBottom w:val="0"/>
      <w:divBdr>
        <w:top w:val="none" w:sz="0" w:space="0" w:color="auto"/>
        <w:left w:val="none" w:sz="0" w:space="0" w:color="auto"/>
        <w:bottom w:val="none" w:sz="0" w:space="0" w:color="auto"/>
        <w:right w:val="none" w:sz="0" w:space="0" w:color="auto"/>
      </w:divBdr>
    </w:div>
    <w:div w:id="1136920973">
      <w:bodyDiv w:val="1"/>
      <w:marLeft w:val="0"/>
      <w:marRight w:val="0"/>
      <w:marTop w:val="0"/>
      <w:marBottom w:val="0"/>
      <w:divBdr>
        <w:top w:val="none" w:sz="0" w:space="0" w:color="auto"/>
        <w:left w:val="none" w:sz="0" w:space="0" w:color="auto"/>
        <w:bottom w:val="none" w:sz="0" w:space="0" w:color="auto"/>
        <w:right w:val="none" w:sz="0" w:space="0" w:color="auto"/>
      </w:divBdr>
    </w:div>
    <w:div w:id="1195466191">
      <w:bodyDiv w:val="1"/>
      <w:marLeft w:val="0"/>
      <w:marRight w:val="0"/>
      <w:marTop w:val="0"/>
      <w:marBottom w:val="0"/>
      <w:divBdr>
        <w:top w:val="none" w:sz="0" w:space="0" w:color="auto"/>
        <w:left w:val="none" w:sz="0" w:space="0" w:color="auto"/>
        <w:bottom w:val="none" w:sz="0" w:space="0" w:color="auto"/>
        <w:right w:val="none" w:sz="0" w:space="0" w:color="auto"/>
      </w:divBdr>
    </w:div>
    <w:div w:id="1481384258">
      <w:bodyDiv w:val="1"/>
      <w:marLeft w:val="0"/>
      <w:marRight w:val="0"/>
      <w:marTop w:val="0"/>
      <w:marBottom w:val="0"/>
      <w:divBdr>
        <w:top w:val="none" w:sz="0" w:space="0" w:color="auto"/>
        <w:left w:val="none" w:sz="0" w:space="0" w:color="auto"/>
        <w:bottom w:val="none" w:sz="0" w:space="0" w:color="auto"/>
        <w:right w:val="none" w:sz="0" w:space="0" w:color="auto"/>
      </w:divBdr>
    </w:div>
    <w:div w:id="15600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5E91-6540-44C8-A8E8-5F17BE25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4716</Words>
  <Characters>25471</Characters>
  <Application>Microsoft Office Word</Application>
  <DocSecurity>0</DocSecurity>
  <Lines>212</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oo</cp:lastModifiedBy>
  <cp:revision>4</cp:revision>
  <cp:lastPrinted>2021-04-28T08:38:00Z</cp:lastPrinted>
  <dcterms:created xsi:type="dcterms:W3CDTF">2021-04-28T09:45:00Z</dcterms:created>
  <dcterms:modified xsi:type="dcterms:W3CDTF">2021-05-06T10:01:00Z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